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30D4" w:rsidRDefault="00A50764">
      <w:pPr>
        <w:spacing w:after="0" w:line="240" w:lineRule="auto"/>
        <w:jc w:val="center"/>
        <w:rPr>
          <w:rFonts w:ascii="Times New Roman" w:hAnsi="Times New Roman"/>
          <w:sz w:val="20"/>
          <w:szCs w:val="20"/>
        </w:rPr>
      </w:pPr>
      <w:r>
        <w:rPr>
          <w:rFonts w:ascii="Times New Roman" w:hAnsi="Times New Roman"/>
          <w:b/>
          <w:sz w:val="28"/>
          <w:u w:val="double"/>
        </w:rPr>
        <w:t>Curriculum Vitae</w:t>
      </w:r>
    </w:p>
    <w:p w:rsidR="00E930D4" w:rsidRDefault="00E930D4">
      <w:pPr>
        <w:spacing w:after="0" w:line="240" w:lineRule="auto"/>
        <w:jc w:val="both"/>
        <w:rPr>
          <w:rFonts w:ascii="Times New Roman" w:hAnsi="Times New Roman"/>
          <w:sz w:val="20"/>
          <w:szCs w:val="20"/>
        </w:rPr>
      </w:pPr>
    </w:p>
    <w:p w:rsidR="00E930D4" w:rsidRDefault="00E930D4">
      <w:pPr>
        <w:spacing w:after="0" w:line="240" w:lineRule="auto"/>
        <w:jc w:val="both"/>
        <w:rPr>
          <w:rFonts w:ascii="Times New Roman" w:hAnsi="Times New Roman"/>
          <w:sz w:val="20"/>
          <w:szCs w:val="20"/>
        </w:rPr>
      </w:pPr>
    </w:p>
    <w:p w:rsidR="00E930D4" w:rsidRDefault="00E930D4">
      <w:pPr>
        <w:spacing w:after="0" w:line="240" w:lineRule="auto"/>
        <w:jc w:val="both"/>
      </w:pPr>
      <w:r>
        <w:rPr>
          <w:rStyle w:val="BookTitle"/>
          <w:rFonts w:ascii="Times New Roman" w:hAnsi="Times New Roman"/>
          <w:sz w:val="24"/>
          <w:szCs w:val="24"/>
        </w:rPr>
        <w:t>Goutam Majumder</w:t>
      </w:r>
    </w:p>
    <w:p w:rsidR="00E930D4" w:rsidRDefault="00416767">
      <w:pPr>
        <w:spacing w:after="0" w:line="240" w:lineRule="auto"/>
        <w:jc w:val="both"/>
        <w:rPr>
          <w:rFonts w:ascii="Times New Roman" w:hAnsi="Times New Roman"/>
          <w:sz w:val="20"/>
          <w:szCs w:val="20"/>
          <w:lang w:eastAsia="ja-JP"/>
        </w:rPr>
      </w:pPr>
      <w:r>
        <w:rPr>
          <w:noProof/>
          <w:lang w:eastAsia="ja-JP"/>
        </w:rPr>
        <w:pict>
          <v:shapetype id="_x0000_t32" coordsize="21600,21600" o:spt="32" o:oned="t" path="m,l21600,21600e" filled="f">
            <v:path arrowok="t" fillok="f" o:connecttype="none"/>
            <o:lock v:ext="edit" shapetype="t"/>
          </v:shapetype>
          <v:shape id="AutoShape 2" o:spid="_x0000_s1026" type="#_x0000_t32" style="position:absolute;left:0;text-align:left;margin-left:-1.5pt;margin-top:5.15pt;width:469.8pt;height:.3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" strokeweight=".26mm">
            <v:stroke joinstyle="miter" endcap="square"/>
          </v:shape>
        </w:pict>
      </w:r>
    </w:p>
    <w:p w:rsidR="00E930D4" w:rsidRDefault="00E930D4">
      <w:pPr>
        <w:spacing w:after="0" w:line="240" w:lineRule="auto"/>
        <w:jc w:val="both"/>
        <w:rPr>
          <w:rFonts w:ascii="Times New Roman" w:hAnsi="Times New Roman"/>
          <w:sz w:val="21"/>
          <w:szCs w:val="21"/>
          <w:lang w:bidi="en-US"/>
        </w:rPr>
      </w:pPr>
      <w:r>
        <w:rPr>
          <w:rFonts w:ascii="Times New Roman" w:hAnsi="Times New Roman"/>
          <w:b/>
          <w:sz w:val="21"/>
          <w:szCs w:val="21"/>
          <w:lang w:bidi="en-US"/>
        </w:rPr>
        <w:t>Personal Details:</w:t>
      </w:r>
    </w:p>
    <w:p w:rsidR="00E930D4" w:rsidRPr="0009254D" w:rsidRDefault="00E930D4">
      <w:pPr>
        <w:numPr>
          <w:ilvl w:val="0"/>
          <w:numId w:val="4"/>
        </w:numPr>
        <w:spacing w:after="0" w:line="240" w:lineRule="auto"/>
        <w:jc w:val="both"/>
        <w:rPr>
          <w:rFonts w:ascii="Times New Roman" w:hAnsi="Times New Roman"/>
          <w:lang w:bidi="en-US"/>
        </w:rPr>
      </w:pPr>
      <w:r w:rsidRPr="0009254D">
        <w:rPr>
          <w:rFonts w:ascii="Times New Roman" w:hAnsi="Times New Roman"/>
          <w:lang w:bidi="en-US"/>
        </w:rPr>
        <w:t>Name</w:t>
      </w:r>
      <w:r w:rsidRPr="0009254D">
        <w:rPr>
          <w:rFonts w:ascii="Times New Roman" w:hAnsi="Times New Roman"/>
          <w:lang w:bidi="en-US"/>
        </w:rPr>
        <w:tab/>
      </w:r>
      <w:r w:rsidRPr="0009254D">
        <w:rPr>
          <w:rFonts w:ascii="Times New Roman" w:hAnsi="Times New Roman"/>
          <w:lang w:bidi="en-US"/>
        </w:rPr>
        <w:tab/>
      </w:r>
      <w:r w:rsidRPr="0009254D">
        <w:rPr>
          <w:rFonts w:ascii="Times New Roman" w:hAnsi="Times New Roman"/>
          <w:lang w:bidi="en-US"/>
        </w:rPr>
        <w:tab/>
        <w:t>: Goutam Majumder.</w:t>
      </w:r>
    </w:p>
    <w:p w:rsidR="00E930D4" w:rsidRPr="0009254D" w:rsidRDefault="00E930D4">
      <w:pPr>
        <w:numPr>
          <w:ilvl w:val="0"/>
          <w:numId w:val="4"/>
        </w:numPr>
        <w:spacing w:after="0" w:line="240" w:lineRule="auto"/>
        <w:jc w:val="both"/>
        <w:rPr>
          <w:rFonts w:ascii="Times New Roman" w:hAnsi="Times New Roman"/>
          <w:lang w:bidi="en-US"/>
        </w:rPr>
      </w:pPr>
      <w:r w:rsidRPr="0009254D">
        <w:rPr>
          <w:rFonts w:ascii="Times New Roman" w:hAnsi="Times New Roman"/>
          <w:lang w:bidi="en-US"/>
        </w:rPr>
        <w:t>Father’s Name</w:t>
      </w:r>
      <w:r w:rsidRPr="0009254D">
        <w:rPr>
          <w:rFonts w:ascii="Times New Roman" w:hAnsi="Times New Roman"/>
          <w:lang w:bidi="en-US"/>
        </w:rPr>
        <w:tab/>
      </w:r>
      <w:r w:rsidRPr="0009254D">
        <w:rPr>
          <w:rFonts w:ascii="Times New Roman" w:hAnsi="Times New Roman"/>
          <w:lang w:bidi="en-US"/>
        </w:rPr>
        <w:tab/>
        <w:t>: Late Murari Mohan Majumder.</w:t>
      </w:r>
    </w:p>
    <w:p w:rsidR="00E930D4" w:rsidRPr="0009254D" w:rsidRDefault="007E6DF5">
      <w:pPr>
        <w:numPr>
          <w:ilvl w:val="0"/>
          <w:numId w:val="4"/>
        </w:numPr>
        <w:spacing w:after="0" w:line="240" w:lineRule="auto"/>
        <w:jc w:val="both"/>
        <w:rPr>
          <w:rFonts w:ascii="Times New Roman" w:hAnsi="Times New Roman"/>
          <w:lang w:bidi="en-US"/>
        </w:rPr>
      </w:pPr>
      <w:r>
        <w:rPr>
          <w:rFonts w:ascii="Times New Roman" w:hAnsi="Times New Roman"/>
          <w:lang w:bidi="en-US"/>
        </w:rPr>
        <w:t>Mother’s Name</w:t>
      </w:r>
      <w:r>
        <w:rPr>
          <w:rFonts w:ascii="Times New Roman" w:hAnsi="Times New Roman"/>
          <w:lang w:bidi="en-US"/>
        </w:rPr>
        <w:tab/>
      </w:r>
      <w:r>
        <w:rPr>
          <w:rFonts w:ascii="Times New Roman" w:hAnsi="Times New Roman"/>
          <w:lang w:bidi="en-US"/>
        </w:rPr>
        <w:tab/>
        <w:t>: Smt. C</w:t>
      </w:r>
      <w:r w:rsidR="00E930D4" w:rsidRPr="0009254D">
        <w:rPr>
          <w:rFonts w:ascii="Times New Roman" w:hAnsi="Times New Roman"/>
          <w:lang w:bidi="en-US"/>
        </w:rPr>
        <w:t>haya Rani Majumder.</w:t>
      </w:r>
    </w:p>
    <w:p w:rsidR="00E930D4" w:rsidRDefault="00E930D4">
      <w:pPr>
        <w:numPr>
          <w:ilvl w:val="0"/>
          <w:numId w:val="4"/>
        </w:numPr>
        <w:spacing w:after="0" w:line="240" w:lineRule="auto"/>
        <w:jc w:val="both"/>
        <w:rPr>
          <w:rFonts w:ascii="Times New Roman" w:hAnsi="Times New Roman"/>
          <w:lang w:bidi="en-US"/>
        </w:rPr>
      </w:pPr>
      <w:r w:rsidRPr="0009254D">
        <w:rPr>
          <w:rFonts w:ascii="Times New Roman" w:hAnsi="Times New Roman"/>
          <w:lang w:bidi="en-US"/>
        </w:rPr>
        <w:t>Date of Birth</w:t>
      </w:r>
      <w:r w:rsidRPr="0009254D">
        <w:rPr>
          <w:rFonts w:ascii="Times New Roman" w:hAnsi="Times New Roman"/>
          <w:lang w:bidi="en-US"/>
        </w:rPr>
        <w:tab/>
      </w:r>
      <w:r w:rsidRPr="0009254D">
        <w:rPr>
          <w:rFonts w:ascii="Times New Roman" w:hAnsi="Times New Roman"/>
          <w:lang w:bidi="en-US"/>
        </w:rPr>
        <w:tab/>
        <w:t>: 29</w:t>
      </w:r>
      <w:r w:rsidRPr="0009254D">
        <w:rPr>
          <w:rFonts w:ascii="Times New Roman" w:hAnsi="Times New Roman"/>
          <w:vertAlign w:val="superscript"/>
          <w:lang w:bidi="en-US"/>
        </w:rPr>
        <w:t>th</w:t>
      </w:r>
      <w:r w:rsidRPr="0009254D">
        <w:rPr>
          <w:rFonts w:ascii="Times New Roman" w:hAnsi="Times New Roman"/>
          <w:lang w:bidi="en-US"/>
        </w:rPr>
        <w:t xml:space="preserve"> August, 1986.</w:t>
      </w:r>
    </w:p>
    <w:p w:rsidR="006D51F7" w:rsidRPr="0009254D" w:rsidRDefault="006D51F7" w:rsidP="006D51F7">
      <w:pPr>
        <w:numPr>
          <w:ilvl w:val="0"/>
          <w:numId w:val="4"/>
        </w:numPr>
        <w:spacing w:after="0" w:line="240" w:lineRule="auto"/>
        <w:jc w:val="both"/>
        <w:rPr>
          <w:rFonts w:ascii="Times New Roman" w:hAnsi="Times New Roman"/>
        </w:rPr>
      </w:pPr>
      <w:r w:rsidRPr="0009254D">
        <w:rPr>
          <w:rFonts w:ascii="Times New Roman" w:hAnsi="Times New Roman"/>
        </w:rPr>
        <w:t>Nationality</w:t>
      </w:r>
      <w:r w:rsidRPr="0009254D">
        <w:rPr>
          <w:rFonts w:ascii="Times New Roman" w:hAnsi="Times New Roman"/>
        </w:rPr>
        <w:tab/>
      </w:r>
      <w:r w:rsidRPr="0009254D">
        <w:rPr>
          <w:rFonts w:ascii="Times New Roman" w:hAnsi="Times New Roman"/>
        </w:rPr>
        <w:tab/>
      </w:r>
      <w:r w:rsidRPr="0009254D">
        <w:rPr>
          <w:rFonts w:ascii="Times New Roman" w:hAnsi="Times New Roman"/>
        </w:rPr>
        <w:tab/>
        <w:t>: Indian.</w:t>
      </w:r>
    </w:p>
    <w:p w:rsidR="006D51F7" w:rsidRPr="0009254D" w:rsidRDefault="006D51F7" w:rsidP="006D51F7">
      <w:pPr>
        <w:numPr>
          <w:ilvl w:val="0"/>
          <w:numId w:val="4"/>
        </w:numPr>
        <w:spacing w:after="0" w:line="240" w:lineRule="auto"/>
        <w:jc w:val="both"/>
        <w:rPr>
          <w:rFonts w:ascii="Times New Roman" w:hAnsi="Times New Roman"/>
        </w:rPr>
      </w:pPr>
      <w:r w:rsidRPr="0009254D">
        <w:rPr>
          <w:rFonts w:ascii="Times New Roman" w:hAnsi="Times New Roman"/>
        </w:rPr>
        <w:t>E-mail ID</w:t>
      </w:r>
      <w:r w:rsidRPr="0009254D">
        <w:rPr>
          <w:rFonts w:ascii="Times New Roman" w:hAnsi="Times New Roman"/>
        </w:rPr>
        <w:tab/>
      </w:r>
      <w:r w:rsidRPr="0009254D">
        <w:rPr>
          <w:rFonts w:ascii="Times New Roman" w:hAnsi="Times New Roman"/>
        </w:rPr>
        <w:tab/>
      </w:r>
      <w:r w:rsidRPr="0009254D">
        <w:rPr>
          <w:rFonts w:ascii="Times New Roman" w:hAnsi="Times New Roman"/>
        </w:rPr>
        <w:tab/>
        <w:t xml:space="preserve">: </w:t>
      </w:r>
      <w:hyperlink r:id="rId7" w:history="1">
        <w:r w:rsidRPr="0017352D">
          <w:rPr>
            <w:rStyle w:val="Hyperlink"/>
            <w:rFonts w:ascii="Times New Roman" w:hAnsi="Times New Roman"/>
          </w:rPr>
          <w:t>goutam.nita@gmail.com</w:t>
        </w:r>
      </w:hyperlink>
      <w:r>
        <w:rPr>
          <w:rFonts w:ascii="Times New Roman" w:hAnsi="Times New Roman"/>
        </w:rPr>
        <w:t xml:space="preserve"> </w:t>
      </w:r>
    </w:p>
    <w:p w:rsidR="006D51F7" w:rsidRDefault="00CD209B" w:rsidP="006D51F7">
      <w:pPr>
        <w:numPr>
          <w:ilvl w:val="0"/>
          <w:numId w:val="4"/>
        </w:numPr>
        <w:spacing w:after="0" w:line="240" w:lineRule="auto"/>
        <w:jc w:val="both"/>
        <w:rPr>
          <w:rFonts w:ascii="Times New Roman" w:hAnsi="Times New Roman"/>
        </w:rPr>
      </w:pPr>
      <w:r>
        <w:rPr>
          <w:rFonts w:ascii="Times New Roman" w:hAnsi="Times New Roman"/>
        </w:rPr>
        <w:t>Mobile No.</w:t>
      </w:r>
      <w:r>
        <w:rPr>
          <w:rFonts w:ascii="Times New Roman" w:hAnsi="Times New Roman"/>
        </w:rPr>
        <w:tab/>
      </w:r>
      <w:r>
        <w:rPr>
          <w:rFonts w:ascii="Times New Roman" w:hAnsi="Times New Roman"/>
        </w:rPr>
        <w:tab/>
      </w:r>
      <w:r>
        <w:rPr>
          <w:rFonts w:ascii="Times New Roman" w:hAnsi="Times New Roman"/>
        </w:rPr>
        <w:tab/>
        <w:t>: 07005811558</w:t>
      </w:r>
    </w:p>
    <w:p w:rsidR="006D6F64" w:rsidRPr="006D51F7" w:rsidRDefault="006D6F64" w:rsidP="006D51F7">
      <w:pPr>
        <w:numPr>
          <w:ilvl w:val="0"/>
          <w:numId w:val="4"/>
        </w:numPr>
        <w:spacing w:after="0" w:line="240" w:lineRule="auto"/>
        <w:jc w:val="both"/>
        <w:rPr>
          <w:rFonts w:ascii="Times New Roman" w:hAnsi="Times New Roman"/>
        </w:rPr>
      </w:pPr>
      <w:r>
        <w:rPr>
          <w:rFonts w:ascii="Times New Roman" w:hAnsi="Times New Roman"/>
        </w:rPr>
        <w:t>Category</w:t>
      </w:r>
      <w:r>
        <w:rPr>
          <w:rFonts w:ascii="Times New Roman" w:hAnsi="Times New Roman"/>
        </w:rPr>
        <w:tab/>
      </w:r>
      <w:r>
        <w:rPr>
          <w:rFonts w:ascii="Times New Roman" w:hAnsi="Times New Roman"/>
        </w:rPr>
        <w:tab/>
      </w:r>
      <w:r>
        <w:rPr>
          <w:rFonts w:ascii="Times New Roman" w:hAnsi="Times New Roman"/>
        </w:rPr>
        <w:tab/>
        <w:t>: Schedule Caste (SC)</w:t>
      </w:r>
    </w:p>
    <w:p w:rsidR="006D51F7" w:rsidRDefault="006D51F7" w:rsidP="006D51F7">
      <w:pPr>
        <w:spacing w:after="0" w:line="240" w:lineRule="auto"/>
        <w:ind w:left="360"/>
        <w:jc w:val="both"/>
        <w:rPr>
          <w:rFonts w:ascii="Times New Roman" w:hAnsi="Times New Roman"/>
          <w:lang w:bidi="en-US"/>
        </w:rPr>
      </w:pPr>
    </w:p>
    <w:p w:rsidR="006D51F7" w:rsidRPr="006D51F7" w:rsidRDefault="006D51F7" w:rsidP="006D51F7">
      <w:pPr>
        <w:spacing w:after="0" w:line="240" w:lineRule="auto"/>
        <w:jc w:val="both"/>
        <w:rPr>
          <w:rFonts w:ascii="Times New Roman" w:hAnsi="Times New Roman"/>
          <w:b/>
          <w:lang w:bidi="en-US"/>
        </w:rPr>
      </w:pPr>
      <w:r>
        <w:rPr>
          <w:rFonts w:ascii="Times New Roman" w:hAnsi="Times New Roman"/>
          <w:b/>
          <w:lang w:bidi="en-US"/>
        </w:rPr>
        <w:t>Communication Details</w:t>
      </w:r>
      <w:r w:rsidRPr="006D51F7">
        <w:rPr>
          <w:rFonts w:ascii="Times New Roman" w:hAnsi="Times New Roman"/>
          <w:b/>
          <w:lang w:bidi="en-US"/>
        </w:rPr>
        <w:t>:</w:t>
      </w:r>
    </w:p>
    <w:p w:rsidR="00E930D4" w:rsidRPr="0009254D" w:rsidRDefault="00E930D4">
      <w:pPr>
        <w:numPr>
          <w:ilvl w:val="0"/>
          <w:numId w:val="4"/>
        </w:numPr>
        <w:spacing w:after="0" w:line="240" w:lineRule="auto"/>
        <w:jc w:val="both"/>
        <w:rPr>
          <w:rFonts w:ascii="Times New Roman" w:hAnsi="Times New Roman"/>
          <w:lang w:bidi="en-US"/>
        </w:rPr>
      </w:pPr>
      <w:r w:rsidRPr="0009254D">
        <w:rPr>
          <w:rFonts w:ascii="Times New Roman" w:hAnsi="Times New Roman"/>
          <w:lang w:bidi="en-US"/>
        </w:rPr>
        <w:t>Residential Address</w:t>
      </w:r>
      <w:r w:rsidRPr="0009254D">
        <w:rPr>
          <w:rFonts w:ascii="Times New Roman" w:hAnsi="Times New Roman"/>
          <w:lang w:bidi="en-US"/>
        </w:rPr>
        <w:tab/>
      </w:r>
      <w:r w:rsidRPr="0009254D">
        <w:rPr>
          <w:rFonts w:ascii="Times New Roman" w:hAnsi="Times New Roman"/>
          <w:lang w:bidi="en-US"/>
        </w:rPr>
        <w:tab/>
        <w:t xml:space="preserve">: </w:t>
      </w:r>
      <w:r w:rsidRPr="0009254D">
        <w:rPr>
          <w:rFonts w:ascii="Times New Roman" w:hAnsi="Times New Roman"/>
        </w:rPr>
        <w:t xml:space="preserve">Vill- Ramnagar Gangail Road, P.O. Rampur </w:t>
      </w:r>
    </w:p>
    <w:p w:rsidR="00E930D4" w:rsidRDefault="00E930D4">
      <w:pPr>
        <w:spacing w:after="0" w:line="240" w:lineRule="auto"/>
        <w:ind w:left="2977"/>
        <w:jc w:val="both"/>
        <w:rPr>
          <w:rFonts w:ascii="Times New Roman" w:hAnsi="Times New Roman"/>
        </w:rPr>
      </w:pPr>
      <w:r w:rsidRPr="0009254D">
        <w:rPr>
          <w:rFonts w:ascii="Times New Roman" w:hAnsi="Times New Roman"/>
          <w:lang w:bidi="en-US"/>
        </w:rPr>
        <w:t xml:space="preserve">Near Aloran Shangha Club, Agartala, West Tripura, </w:t>
      </w:r>
      <w:r w:rsidRPr="0009254D">
        <w:rPr>
          <w:rFonts w:ascii="Times New Roman" w:hAnsi="Times New Roman"/>
        </w:rPr>
        <w:t>Pin – 799002.</w:t>
      </w:r>
    </w:p>
    <w:p w:rsidR="002F5186" w:rsidRDefault="002F5186">
      <w:pPr>
        <w:spacing w:after="0" w:line="240" w:lineRule="auto"/>
        <w:ind w:left="2977"/>
        <w:jc w:val="both"/>
        <w:rPr>
          <w:rFonts w:ascii="Times New Roman" w:hAnsi="Times New Roman"/>
        </w:rPr>
      </w:pPr>
    </w:p>
    <w:p w:rsidR="006D51F7" w:rsidRPr="0009254D" w:rsidRDefault="006D51F7" w:rsidP="003B0601">
      <w:pPr>
        <w:numPr>
          <w:ilvl w:val="0"/>
          <w:numId w:val="11"/>
        </w:numPr>
        <w:spacing w:after="0" w:line="240" w:lineRule="auto"/>
        <w:ind w:left="426" w:hanging="426"/>
        <w:jc w:val="both"/>
        <w:rPr>
          <w:rFonts w:ascii="Times New Roman" w:hAnsi="Times New Roman"/>
        </w:rPr>
      </w:pPr>
      <w:r>
        <w:rPr>
          <w:rFonts w:ascii="Times New Roman" w:hAnsi="Times New Roman"/>
        </w:rPr>
        <w:t>Office Address</w:t>
      </w:r>
      <w:r>
        <w:rPr>
          <w:rFonts w:ascii="Times New Roman" w:hAnsi="Times New Roman"/>
        </w:rPr>
        <w:tab/>
      </w:r>
      <w:r>
        <w:rPr>
          <w:rFonts w:ascii="Times New Roman" w:hAnsi="Times New Roman"/>
        </w:rPr>
        <w:tab/>
        <w:t xml:space="preserve">: </w:t>
      </w:r>
      <w:r w:rsidR="003B0601">
        <w:rPr>
          <w:rFonts w:ascii="Times New Roman" w:hAnsi="Times New Roman"/>
        </w:rPr>
        <w:t>Lovely Professional University.</w:t>
      </w:r>
      <w:r>
        <w:rPr>
          <w:rFonts w:ascii="Times New Roman" w:hAnsi="Times New Roman"/>
        </w:rPr>
        <w:t xml:space="preserve"> </w:t>
      </w:r>
    </w:p>
    <w:p w:rsidR="00E930D4" w:rsidRDefault="00E930D4">
      <w:pPr>
        <w:spacing w:after="0" w:line="240" w:lineRule="auto"/>
        <w:jc w:val="both"/>
        <w:rPr>
          <w:rFonts w:ascii="Times New Roman" w:hAnsi="Times New Roman"/>
          <w:sz w:val="21"/>
          <w:szCs w:val="21"/>
        </w:rPr>
      </w:pPr>
    </w:p>
    <w:p w:rsidR="002A7E09" w:rsidRDefault="002A7E09" w:rsidP="002A7E09">
      <w:pPr>
        <w:spacing w:after="0" w:line="240" w:lineRule="auto"/>
        <w:jc w:val="both"/>
        <w:rPr>
          <w:rFonts w:ascii="Times New Roman" w:hAnsi="Times New Roman"/>
          <w:b/>
        </w:rPr>
      </w:pPr>
      <w:r>
        <w:rPr>
          <w:rFonts w:ascii="Times New Roman" w:hAnsi="Times New Roman"/>
          <w:b/>
        </w:rPr>
        <w:t xml:space="preserve">Educational Qualification: </w:t>
      </w:r>
    </w:p>
    <w:p w:rsidR="006F37FC" w:rsidRDefault="006F37FC">
      <w:pPr>
        <w:pStyle w:val="ListParagraph"/>
        <w:numPr>
          <w:ilvl w:val="0"/>
          <w:numId w:val="5"/>
        </w:numPr>
        <w:spacing w:after="0" w:line="240" w:lineRule="auto"/>
        <w:jc w:val="both"/>
        <w:rPr>
          <w:rFonts w:ascii="Times New Roman" w:hAnsi="Times New Roman"/>
          <w:b/>
        </w:rPr>
      </w:pPr>
      <w:r>
        <w:rPr>
          <w:rFonts w:ascii="Times New Roman" w:hAnsi="Times New Roman"/>
          <w:b/>
        </w:rPr>
        <w:t xml:space="preserve">Pursuing Doctor of Philosophy </w:t>
      </w:r>
      <w:r w:rsidR="00CD209B" w:rsidRPr="00CD209B">
        <w:rPr>
          <w:rFonts w:ascii="Times New Roman" w:hAnsi="Times New Roman"/>
        </w:rPr>
        <w:t>entitled</w:t>
      </w:r>
      <w:r w:rsidR="00CD209B">
        <w:rPr>
          <w:rFonts w:ascii="Times New Roman" w:hAnsi="Times New Roman"/>
          <w:b/>
        </w:rPr>
        <w:t xml:space="preserve"> "Deep Interpretable Semantic Textual Similarity (Deep</w:t>
      </w:r>
      <w:r w:rsidR="00CD209B">
        <w:rPr>
          <w:rFonts w:ascii="Times New Roman" w:hAnsi="Times New Roman"/>
          <w:b/>
          <w:i/>
        </w:rPr>
        <w:t>i</w:t>
      </w:r>
      <w:r w:rsidR="00CD209B">
        <w:rPr>
          <w:rFonts w:ascii="Times New Roman" w:hAnsi="Times New Roman"/>
          <w:b/>
        </w:rPr>
        <w:t xml:space="preserve">STS)", </w:t>
      </w:r>
      <w:r>
        <w:rPr>
          <w:rFonts w:ascii="Times New Roman" w:hAnsi="Times New Roman"/>
        </w:rPr>
        <w:t xml:space="preserve">in Computer Science &amp; Engineering from </w:t>
      </w:r>
      <w:r w:rsidRPr="00595141">
        <w:rPr>
          <w:rFonts w:ascii="Times New Roman" w:hAnsi="Times New Roman"/>
          <w:b/>
        </w:rPr>
        <w:t>Na</w:t>
      </w:r>
      <w:r w:rsidR="00595141">
        <w:rPr>
          <w:rFonts w:ascii="Times New Roman" w:hAnsi="Times New Roman"/>
          <w:b/>
        </w:rPr>
        <w:t xml:space="preserve">tional Institute of Technology </w:t>
      </w:r>
      <w:r w:rsidRPr="00595141">
        <w:rPr>
          <w:rFonts w:ascii="Times New Roman" w:hAnsi="Times New Roman"/>
          <w:b/>
        </w:rPr>
        <w:t>Mizoram</w:t>
      </w:r>
      <w:r w:rsidR="006F6D12">
        <w:rPr>
          <w:rFonts w:ascii="Times New Roman" w:hAnsi="Times New Roman"/>
        </w:rPr>
        <w:t xml:space="preserve"> under the </w:t>
      </w:r>
      <w:r w:rsidR="00DA370B">
        <w:rPr>
          <w:rFonts w:ascii="Times New Roman" w:hAnsi="Times New Roman"/>
        </w:rPr>
        <w:t>supervision</w:t>
      </w:r>
      <w:r w:rsidR="006F6D12">
        <w:rPr>
          <w:rFonts w:ascii="Times New Roman" w:hAnsi="Times New Roman"/>
        </w:rPr>
        <w:t xml:space="preserve"> of</w:t>
      </w:r>
      <w:r w:rsidR="00DA370B">
        <w:rPr>
          <w:rFonts w:ascii="Times New Roman" w:hAnsi="Times New Roman"/>
        </w:rPr>
        <w:t xml:space="preserve"> </w:t>
      </w:r>
      <w:r w:rsidR="006F6D12">
        <w:rPr>
          <w:rFonts w:ascii="Times New Roman" w:hAnsi="Times New Roman"/>
          <w:b/>
        </w:rPr>
        <w:t>Dr. Partha Pakray</w:t>
      </w:r>
      <w:r w:rsidR="00CD209B">
        <w:rPr>
          <w:rFonts w:ascii="Times New Roman" w:hAnsi="Times New Roman"/>
          <w:b/>
        </w:rPr>
        <w:t>, NIT Mizoram</w:t>
      </w:r>
      <w:r w:rsidR="00901929">
        <w:rPr>
          <w:rFonts w:ascii="Times New Roman" w:hAnsi="Times New Roman"/>
          <w:b/>
        </w:rPr>
        <w:t xml:space="preserve"> </w:t>
      </w:r>
      <w:r w:rsidR="00901929" w:rsidRPr="00901929">
        <w:rPr>
          <w:rFonts w:ascii="Times New Roman" w:hAnsi="Times New Roman"/>
        </w:rPr>
        <w:t>and</w:t>
      </w:r>
      <w:r w:rsidR="00901929">
        <w:rPr>
          <w:rFonts w:ascii="Times New Roman" w:hAnsi="Times New Roman"/>
          <w:b/>
        </w:rPr>
        <w:t xml:space="preserve"> Prof. David Pinto</w:t>
      </w:r>
      <w:r w:rsidR="00CD209B">
        <w:rPr>
          <w:rFonts w:ascii="Times New Roman" w:hAnsi="Times New Roman"/>
          <w:b/>
        </w:rPr>
        <w:t>, BUAP, Puebla, Mexico</w:t>
      </w:r>
      <w:r>
        <w:rPr>
          <w:rFonts w:ascii="Times New Roman" w:hAnsi="Times New Roman"/>
        </w:rPr>
        <w:t>.</w:t>
      </w:r>
      <w:r w:rsidR="00CD209B">
        <w:rPr>
          <w:rFonts w:ascii="Times New Roman" w:hAnsi="Times New Roman"/>
        </w:rPr>
        <w:t xml:space="preserve">   </w:t>
      </w:r>
    </w:p>
    <w:p w:rsidR="00E930D4" w:rsidRPr="0009254D" w:rsidRDefault="00E930D4">
      <w:pPr>
        <w:pStyle w:val="ListParagraph"/>
        <w:numPr>
          <w:ilvl w:val="0"/>
          <w:numId w:val="5"/>
        </w:numPr>
        <w:spacing w:after="0" w:line="240" w:lineRule="auto"/>
        <w:jc w:val="both"/>
        <w:rPr>
          <w:rFonts w:ascii="Times New Roman" w:hAnsi="Times New Roman"/>
          <w:b/>
        </w:rPr>
      </w:pPr>
      <w:r w:rsidRPr="0009254D">
        <w:rPr>
          <w:rFonts w:ascii="Times New Roman" w:hAnsi="Times New Roman"/>
          <w:b/>
        </w:rPr>
        <w:t>M. Tech</w:t>
      </w:r>
      <w:r w:rsidR="00DA370B">
        <w:rPr>
          <w:rFonts w:ascii="Times New Roman" w:hAnsi="Times New Roman"/>
        </w:rPr>
        <w:t xml:space="preserve"> in Computer Science &amp; Engineering </w:t>
      </w:r>
      <w:r w:rsidRPr="0009254D">
        <w:rPr>
          <w:rFonts w:ascii="Times New Roman" w:hAnsi="Times New Roman"/>
        </w:rPr>
        <w:t xml:space="preserve">from </w:t>
      </w:r>
      <w:r w:rsidRPr="00595141">
        <w:rPr>
          <w:rFonts w:ascii="Times New Roman" w:hAnsi="Times New Roman"/>
          <w:b/>
        </w:rPr>
        <w:t>Tripura University (A Central University)</w:t>
      </w:r>
      <w:r w:rsidRPr="0009254D">
        <w:rPr>
          <w:rFonts w:ascii="Times New Roman" w:hAnsi="Times New Roman"/>
        </w:rPr>
        <w:t>, Tripura, with an aggregate of 84.00% (1</w:t>
      </w:r>
      <w:r w:rsidRPr="0009254D">
        <w:rPr>
          <w:rFonts w:ascii="Times New Roman" w:hAnsi="Times New Roman"/>
          <w:vertAlign w:val="superscript"/>
        </w:rPr>
        <w:t>st</w:t>
      </w:r>
      <w:r w:rsidRPr="0009254D">
        <w:rPr>
          <w:rFonts w:ascii="Times New Roman" w:hAnsi="Times New Roman"/>
        </w:rPr>
        <w:t xml:space="preserve"> Rank</w:t>
      </w:r>
      <w:r w:rsidR="00DA370B">
        <w:rPr>
          <w:rFonts w:ascii="Times New Roman" w:hAnsi="Times New Roman"/>
        </w:rPr>
        <w:t xml:space="preserve"> in Science &amp; Technology Department</w:t>
      </w:r>
      <w:r w:rsidRPr="0009254D">
        <w:rPr>
          <w:rFonts w:ascii="Times New Roman" w:hAnsi="Times New Roman"/>
        </w:rPr>
        <w:t>) India.</w:t>
      </w:r>
    </w:p>
    <w:p w:rsidR="00E930D4" w:rsidRPr="0009254D" w:rsidRDefault="00E930D4">
      <w:pPr>
        <w:pStyle w:val="ListParagraph"/>
        <w:numPr>
          <w:ilvl w:val="0"/>
          <w:numId w:val="5"/>
        </w:numPr>
        <w:spacing w:after="0" w:line="240" w:lineRule="auto"/>
        <w:jc w:val="both"/>
        <w:rPr>
          <w:rFonts w:ascii="Times New Roman" w:hAnsi="Times New Roman"/>
          <w:b/>
        </w:rPr>
      </w:pPr>
      <w:r w:rsidRPr="0009254D">
        <w:rPr>
          <w:rFonts w:ascii="Times New Roman" w:hAnsi="Times New Roman"/>
          <w:b/>
        </w:rPr>
        <w:t>PG Diploma</w:t>
      </w:r>
      <w:r w:rsidRPr="0009254D">
        <w:rPr>
          <w:rFonts w:ascii="Times New Roman" w:hAnsi="Times New Roman"/>
        </w:rPr>
        <w:t xml:space="preserve"> in Advance Computing from Sunbeam Institute of Information Technology (SIIT), Karad, </w:t>
      </w:r>
      <w:r w:rsidR="00901929" w:rsidRPr="00595141">
        <w:rPr>
          <w:rFonts w:ascii="Times New Roman" w:hAnsi="Times New Roman"/>
          <w:b/>
        </w:rPr>
        <w:t xml:space="preserve">C-DAC, </w:t>
      </w:r>
      <w:r w:rsidR="00DA370B">
        <w:rPr>
          <w:rFonts w:ascii="Times New Roman" w:hAnsi="Times New Roman"/>
          <w:b/>
        </w:rPr>
        <w:t xml:space="preserve">Acts, </w:t>
      </w:r>
      <w:r w:rsidR="00901929" w:rsidRPr="00595141">
        <w:rPr>
          <w:rFonts w:ascii="Times New Roman" w:hAnsi="Times New Roman"/>
          <w:b/>
        </w:rPr>
        <w:t>Pune</w:t>
      </w:r>
      <w:r w:rsidR="00901929">
        <w:rPr>
          <w:rFonts w:ascii="Times New Roman" w:hAnsi="Times New Roman"/>
        </w:rPr>
        <w:t xml:space="preserve">, </w:t>
      </w:r>
      <w:r w:rsidRPr="0009254D">
        <w:rPr>
          <w:rFonts w:ascii="Times New Roman" w:hAnsi="Times New Roman"/>
        </w:rPr>
        <w:t>Maharashtra with percentage of 66% (3</w:t>
      </w:r>
      <w:r w:rsidRPr="0009254D">
        <w:rPr>
          <w:rFonts w:ascii="Times New Roman" w:hAnsi="Times New Roman"/>
          <w:vertAlign w:val="superscript"/>
        </w:rPr>
        <w:t>rd</w:t>
      </w:r>
      <w:r w:rsidRPr="0009254D">
        <w:rPr>
          <w:rFonts w:ascii="Times New Roman" w:hAnsi="Times New Roman"/>
        </w:rPr>
        <w:t xml:space="preserve"> Topper of Aug’ 2008 Batch).</w:t>
      </w:r>
    </w:p>
    <w:p w:rsidR="00E930D4" w:rsidRPr="0009254D" w:rsidRDefault="00E930D4">
      <w:pPr>
        <w:pStyle w:val="ListParagraph"/>
        <w:numPr>
          <w:ilvl w:val="0"/>
          <w:numId w:val="5"/>
        </w:numPr>
        <w:spacing w:after="0" w:line="240" w:lineRule="auto"/>
        <w:jc w:val="both"/>
        <w:rPr>
          <w:rFonts w:ascii="Times New Roman" w:hAnsi="Times New Roman"/>
          <w:b/>
        </w:rPr>
      </w:pPr>
      <w:r w:rsidRPr="0009254D">
        <w:rPr>
          <w:rFonts w:ascii="Times New Roman" w:hAnsi="Times New Roman"/>
          <w:b/>
        </w:rPr>
        <w:t>BE</w:t>
      </w:r>
      <w:r w:rsidR="00DA370B">
        <w:rPr>
          <w:rFonts w:ascii="Times New Roman" w:hAnsi="Times New Roman"/>
        </w:rPr>
        <w:t xml:space="preserve"> in Computer Science &amp; Engineering </w:t>
      </w:r>
      <w:r w:rsidRPr="0009254D">
        <w:rPr>
          <w:rFonts w:ascii="Times New Roman" w:hAnsi="Times New Roman"/>
        </w:rPr>
        <w:t xml:space="preserve">from </w:t>
      </w:r>
      <w:r w:rsidRPr="00595141">
        <w:rPr>
          <w:rFonts w:ascii="Times New Roman" w:hAnsi="Times New Roman"/>
          <w:b/>
        </w:rPr>
        <w:t>Na</w:t>
      </w:r>
      <w:r w:rsidR="00595141">
        <w:rPr>
          <w:rFonts w:ascii="Times New Roman" w:hAnsi="Times New Roman"/>
          <w:b/>
        </w:rPr>
        <w:t xml:space="preserve">tional Institute of Technology </w:t>
      </w:r>
      <w:r w:rsidRPr="00595141">
        <w:rPr>
          <w:rFonts w:ascii="Times New Roman" w:hAnsi="Times New Roman"/>
          <w:b/>
        </w:rPr>
        <w:t>Agartala</w:t>
      </w:r>
      <w:r w:rsidRPr="0009254D">
        <w:rPr>
          <w:rFonts w:ascii="Times New Roman" w:hAnsi="Times New Roman"/>
        </w:rPr>
        <w:t>, with an aggregate of 72% in 2008.</w:t>
      </w:r>
    </w:p>
    <w:p w:rsidR="00E930D4" w:rsidRPr="0009254D" w:rsidRDefault="00E930D4">
      <w:pPr>
        <w:pStyle w:val="ListParagraph"/>
        <w:numPr>
          <w:ilvl w:val="0"/>
          <w:numId w:val="5"/>
        </w:numPr>
        <w:spacing w:after="0" w:line="240" w:lineRule="auto"/>
        <w:jc w:val="both"/>
        <w:rPr>
          <w:rFonts w:ascii="Times New Roman" w:hAnsi="Times New Roman"/>
          <w:b/>
        </w:rPr>
      </w:pPr>
      <w:r w:rsidRPr="0009254D">
        <w:rPr>
          <w:rFonts w:ascii="Times New Roman" w:hAnsi="Times New Roman"/>
          <w:b/>
        </w:rPr>
        <w:t>HS (+2 stage)</w:t>
      </w:r>
      <w:r w:rsidRPr="0009254D">
        <w:rPr>
          <w:rFonts w:ascii="Times New Roman" w:hAnsi="Times New Roman"/>
        </w:rPr>
        <w:t xml:space="preserve"> from </w:t>
      </w:r>
      <w:r w:rsidR="00DA370B" w:rsidRPr="0009254D">
        <w:rPr>
          <w:rFonts w:ascii="Times New Roman" w:hAnsi="Times New Roman"/>
        </w:rPr>
        <w:t>T</w:t>
      </w:r>
      <w:r w:rsidR="00DA370B">
        <w:rPr>
          <w:rFonts w:ascii="Times New Roman" w:hAnsi="Times New Roman"/>
        </w:rPr>
        <w:t xml:space="preserve">ripura </w:t>
      </w:r>
      <w:r w:rsidR="00DA370B" w:rsidRPr="0009254D">
        <w:rPr>
          <w:rFonts w:ascii="Times New Roman" w:hAnsi="Times New Roman"/>
        </w:rPr>
        <w:t>B</w:t>
      </w:r>
      <w:r w:rsidR="00DA370B">
        <w:rPr>
          <w:rFonts w:ascii="Times New Roman" w:hAnsi="Times New Roman"/>
        </w:rPr>
        <w:t xml:space="preserve">oard of </w:t>
      </w:r>
      <w:r w:rsidR="00DA370B" w:rsidRPr="0009254D">
        <w:rPr>
          <w:rFonts w:ascii="Times New Roman" w:hAnsi="Times New Roman"/>
        </w:rPr>
        <w:t>S</w:t>
      </w:r>
      <w:r w:rsidR="00DA370B">
        <w:rPr>
          <w:rFonts w:ascii="Times New Roman" w:hAnsi="Times New Roman"/>
        </w:rPr>
        <w:t xml:space="preserve">econdary </w:t>
      </w:r>
      <w:r w:rsidR="00DA370B" w:rsidRPr="0009254D">
        <w:rPr>
          <w:rFonts w:ascii="Times New Roman" w:hAnsi="Times New Roman"/>
        </w:rPr>
        <w:t>E</w:t>
      </w:r>
      <w:r w:rsidR="00DA370B">
        <w:rPr>
          <w:rFonts w:ascii="Times New Roman" w:hAnsi="Times New Roman"/>
        </w:rPr>
        <w:t>ducation</w:t>
      </w:r>
      <w:r w:rsidRPr="0009254D">
        <w:rPr>
          <w:rFonts w:ascii="Times New Roman" w:hAnsi="Times New Roman"/>
        </w:rPr>
        <w:t xml:space="preserve"> with a percentage of 56% in 2004.</w:t>
      </w:r>
    </w:p>
    <w:p w:rsidR="00E930D4" w:rsidRDefault="00E930D4">
      <w:pPr>
        <w:pStyle w:val="ListParagraph"/>
        <w:numPr>
          <w:ilvl w:val="0"/>
          <w:numId w:val="5"/>
        </w:numPr>
        <w:spacing w:after="0" w:line="240" w:lineRule="auto"/>
        <w:jc w:val="both"/>
        <w:rPr>
          <w:rFonts w:ascii="Times New Roman" w:hAnsi="Times New Roman"/>
        </w:rPr>
      </w:pPr>
      <w:r w:rsidRPr="0009254D">
        <w:rPr>
          <w:rFonts w:ascii="Times New Roman" w:hAnsi="Times New Roman"/>
          <w:b/>
        </w:rPr>
        <w:t>Madhyamik</w:t>
      </w:r>
      <w:r w:rsidRPr="0009254D">
        <w:rPr>
          <w:rFonts w:ascii="Times New Roman" w:hAnsi="Times New Roman"/>
        </w:rPr>
        <w:t xml:space="preserve"> from T</w:t>
      </w:r>
      <w:r w:rsidR="00DA370B">
        <w:rPr>
          <w:rFonts w:ascii="Times New Roman" w:hAnsi="Times New Roman"/>
        </w:rPr>
        <w:t xml:space="preserve">ripura </w:t>
      </w:r>
      <w:r w:rsidRPr="0009254D">
        <w:rPr>
          <w:rFonts w:ascii="Times New Roman" w:hAnsi="Times New Roman"/>
        </w:rPr>
        <w:t>B</w:t>
      </w:r>
      <w:r w:rsidR="00DA370B">
        <w:rPr>
          <w:rFonts w:ascii="Times New Roman" w:hAnsi="Times New Roman"/>
        </w:rPr>
        <w:t xml:space="preserve">oard of </w:t>
      </w:r>
      <w:r w:rsidRPr="0009254D">
        <w:rPr>
          <w:rFonts w:ascii="Times New Roman" w:hAnsi="Times New Roman"/>
        </w:rPr>
        <w:t>S</w:t>
      </w:r>
      <w:r w:rsidR="00DA370B">
        <w:rPr>
          <w:rFonts w:ascii="Times New Roman" w:hAnsi="Times New Roman"/>
        </w:rPr>
        <w:t xml:space="preserve">econdary </w:t>
      </w:r>
      <w:r w:rsidRPr="0009254D">
        <w:rPr>
          <w:rFonts w:ascii="Times New Roman" w:hAnsi="Times New Roman"/>
        </w:rPr>
        <w:t>E</w:t>
      </w:r>
      <w:r w:rsidR="00DA370B">
        <w:rPr>
          <w:rFonts w:ascii="Times New Roman" w:hAnsi="Times New Roman"/>
        </w:rPr>
        <w:t>ducation</w:t>
      </w:r>
      <w:r w:rsidRPr="0009254D">
        <w:rPr>
          <w:rFonts w:ascii="Times New Roman" w:hAnsi="Times New Roman"/>
        </w:rPr>
        <w:t xml:space="preserve"> with a percentage of 64.38% in 2002.</w:t>
      </w:r>
    </w:p>
    <w:p w:rsidR="002A7E09" w:rsidRPr="0009254D" w:rsidRDefault="002A7E09" w:rsidP="002A7E09">
      <w:pPr>
        <w:pStyle w:val="ListParagraph"/>
        <w:spacing w:after="0" w:line="240" w:lineRule="auto"/>
        <w:ind w:left="360"/>
        <w:jc w:val="both"/>
        <w:rPr>
          <w:rFonts w:ascii="Times New Roman" w:hAnsi="Times New Roman"/>
        </w:rPr>
      </w:pPr>
    </w:p>
    <w:p w:rsidR="00E930D4" w:rsidRDefault="00E930D4">
      <w:pPr>
        <w:spacing w:after="0" w:line="240" w:lineRule="auto"/>
        <w:jc w:val="both"/>
        <w:rPr>
          <w:rFonts w:ascii="Times New Roman" w:hAnsi="Times New Roman"/>
          <w:sz w:val="21"/>
          <w:szCs w:val="21"/>
        </w:rPr>
      </w:pPr>
    </w:p>
    <w:p w:rsidR="00E930D4" w:rsidRPr="001A7BB2" w:rsidRDefault="00AD2370">
      <w:pPr>
        <w:spacing w:after="0" w:line="240" w:lineRule="auto"/>
        <w:jc w:val="both"/>
        <w:rPr>
          <w:rFonts w:ascii="Times New Roman" w:hAnsi="Times New Roman"/>
          <w:b/>
        </w:rPr>
      </w:pPr>
      <w:r>
        <w:rPr>
          <w:rFonts w:ascii="Times New Roman" w:hAnsi="Times New Roman"/>
          <w:b/>
        </w:rPr>
        <w:t>Experience Details: (</w:t>
      </w:r>
      <w:r w:rsidR="00344D9B">
        <w:rPr>
          <w:rFonts w:ascii="Times New Roman" w:hAnsi="Times New Roman"/>
          <w:b/>
        </w:rPr>
        <w:t>8</w:t>
      </w:r>
      <w:r>
        <w:rPr>
          <w:rFonts w:ascii="Times New Roman" w:hAnsi="Times New Roman"/>
          <w:b/>
        </w:rPr>
        <w:t xml:space="preserve"> Year</w:t>
      </w:r>
      <w:r w:rsidR="001A7BB2">
        <w:rPr>
          <w:rFonts w:ascii="Times New Roman" w:hAnsi="Times New Roman"/>
          <w:b/>
        </w:rPr>
        <w:t>s</w:t>
      </w:r>
      <w:r w:rsidR="00344D9B">
        <w:rPr>
          <w:rFonts w:ascii="Times New Roman" w:hAnsi="Times New Roman"/>
          <w:b/>
        </w:rPr>
        <w:t xml:space="preserve"> 2 Months</w:t>
      </w:r>
      <w:r w:rsidR="00E930D4" w:rsidRPr="0009254D">
        <w:rPr>
          <w:rFonts w:ascii="Times New Roman" w:hAnsi="Times New Roman"/>
          <w:b/>
        </w:rPr>
        <w:t>)</w:t>
      </w:r>
      <w:r w:rsidR="001A7BB2">
        <w:rPr>
          <w:rFonts w:ascii="Times New Roman" w:hAnsi="Times New Roman"/>
          <w:b/>
        </w:rPr>
        <w:t xml:space="preserve"> [Teaching + Research]</w:t>
      </w:r>
    </w:p>
    <w:p w:rsidR="00E930D4" w:rsidRPr="0009254D" w:rsidRDefault="00E930D4">
      <w:pPr>
        <w:pStyle w:val="ListParagraph"/>
        <w:numPr>
          <w:ilvl w:val="0"/>
          <w:numId w:val="1"/>
        </w:numPr>
        <w:spacing w:after="0" w:line="240" w:lineRule="auto"/>
        <w:jc w:val="both"/>
        <w:rPr>
          <w:rFonts w:ascii="Times New Roman" w:hAnsi="Times New Roman"/>
        </w:rPr>
      </w:pPr>
      <w:r w:rsidRPr="0009254D">
        <w:rPr>
          <w:rFonts w:ascii="Times New Roman" w:hAnsi="Times New Roman"/>
        </w:rPr>
        <w:t xml:space="preserve">Working as an </w:t>
      </w:r>
      <w:r w:rsidRPr="0009254D">
        <w:rPr>
          <w:rFonts w:ascii="Times New Roman" w:hAnsi="Times New Roman"/>
          <w:b/>
        </w:rPr>
        <w:t xml:space="preserve">Assistant Professor </w:t>
      </w:r>
      <w:r w:rsidRPr="0009254D">
        <w:rPr>
          <w:rFonts w:ascii="Times New Roman" w:hAnsi="Times New Roman"/>
        </w:rPr>
        <w:t>From 01.03.2014 to till, in Department of Computer Science &amp; Engineering, National Institute of Technology, Mizoram.</w:t>
      </w:r>
    </w:p>
    <w:p w:rsidR="00E930D4" w:rsidRPr="0009254D" w:rsidRDefault="00E930D4">
      <w:pPr>
        <w:pStyle w:val="ListParagraph"/>
        <w:numPr>
          <w:ilvl w:val="0"/>
          <w:numId w:val="1"/>
        </w:numPr>
        <w:spacing w:after="0" w:line="240" w:lineRule="auto"/>
        <w:jc w:val="both"/>
        <w:rPr>
          <w:rFonts w:ascii="Times New Roman" w:hAnsi="Times New Roman"/>
        </w:rPr>
      </w:pPr>
      <w:r w:rsidRPr="0009254D">
        <w:rPr>
          <w:rFonts w:ascii="Times New Roman" w:hAnsi="Times New Roman"/>
        </w:rPr>
        <w:t xml:space="preserve">Worked as a </w:t>
      </w:r>
      <w:r w:rsidRPr="0009254D">
        <w:rPr>
          <w:rFonts w:ascii="Times New Roman" w:hAnsi="Times New Roman"/>
          <w:b/>
        </w:rPr>
        <w:t>Research Associate</w:t>
      </w:r>
      <w:r w:rsidRPr="0009254D">
        <w:rPr>
          <w:rFonts w:ascii="Times New Roman" w:hAnsi="Times New Roman"/>
        </w:rPr>
        <w:t xml:space="preserve"> From 28.05.2012 to 28.02.2014, in the DeitY, MCIT, New Delhi, Govt. of India, funded project entitled, </w:t>
      </w:r>
      <w:r w:rsidRPr="0009254D">
        <w:rPr>
          <w:rFonts w:ascii="Times New Roman" w:hAnsi="Times New Roman"/>
          <w:b/>
        </w:rPr>
        <w:t>“Creation of a Visual Face Database of North-Eastern People &amp; Implementation of Techniques for Face Identification”</w:t>
      </w:r>
      <w:r w:rsidRPr="0009254D">
        <w:rPr>
          <w:rFonts w:ascii="Times New Roman" w:hAnsi="Times New Roman"/>
        </w:rPr>
        <w:t xml:space="preserve"> in the Department of Computer Science &amp; Engineering, Tripura University (A Central University), Tripura, India.</w:t>
      </w:r>
    </w:p>
    <w:p w:rsidR="00E930D4" w:rsidRPr="0009254D" w:rsidRDefault="00E930D4">
      <w:pPr>
        <w:pStyle w:val="ListParagraph"/>
        <w:numPr>
          <w:ilvl w:val="0"/>
          <w:numId w:val="1"/>
        </w:numPr>
        <w:spacing w:after="0" w:line="240" w:lineRule="auto"/>
        <w:jc w:val="both"/>
        <w:rPr>
          <w:rFonts w:ascii="Times New Roman" w:hAnsi="Times New Roman"/>
        </w:rPr>
      </w:pPr>
      <w:r w:rsidRPr="0009254D">
        <w:rPr>
          <w:rFonts w:ascii="Times New Roman" w:hAnsi="Times New Roman"/>
        </w:rPr>
        <w:t xml:space="preserve">Worked as a </w:t>
      </w:r>
      <w:r w:rsidRPr="0009254D">
        <w:rPr>
          <w:rFonts w:ascii="Times New Roman" w:hAnsi="Times New Roman"/>
          <w:b/>
        </w:rPr>
        <w:t>Research Associate</w:t>
      </w:r>
      <w:r w:rsidRPr="0009254D">
        <w:rPr>
          <w:rFonts w:ascii="Times New Roman" w:hAnsi="Times New Roman"/>
        </w:rPr>
        <w:t xml:space="preserve"> From 02.07.2009 to 02.07.2010 </w:t>
      </w:r>
      <w:r w:rsidRPr="0009254D">
        <w:rPr>
          <w:rFonts w:ascii="Times New Roman" w:hAnsi="Times New Roman"/>
          <w:b/>
        </w:rPr>
        <w:t>(1 Year)</w:t>
      </w:r>
      <w:r w:rsidRPr="0009254D">
        <w:rPr>
          <w:rFonts w:ascii="Times New Roman" w:hAnsi="Times New Roman"/>
        </w:rPr>
        <w:t xml:space="preserve">, in the DIT, MCIT, New Delhi, Govt. of India, funded project entitled, </w:t>
      </w:r>
      <w:r w:rsidRPr="0009254D">
        <w:rPr>
          <w:rFonts w:ascii="Times New Roman" w:hAnsi="Times New Roman"/>
          <w:b/>
        </w:rPr>
        <w:t>“Development of Techniques for Human Face Based online Authentication System, Phase – 1”</w:t>
      </w:r>
      <w:r w:rsidRPr="0009254D">
        <w:rPr>
          <w:rFonts w:ascii="Times New Roman" w:hAnsi="Times New Roman"/>
        </w:rPr>
        <w:t xml:space="preserve"> in the Department of Computer Science &amp; Engineering, Tripura University (A Ce</w:t>
      </w:r>
      <w:bookmarkStart w:id="0" w:name="_GoBack"/>
      <w:bookmarkEnd w:id="0"/>
      <w:r w:rsidRPr="0009254D">
        <w:rPr>
          <w:rFonts w:ascii="Times New Roman" w:hAnsi="Times New Roman"/>
        </w:rPr>
        <w:t>ntral University), Tripura, India.</w:t>
      </w:r>
    </w:p>
    <w:p w:rsidR="00E930D4" w:rsidRPr="0009254D" w:rsidRDefault="00E930D4">
      <w:pPr>
        <w:pStyle w:val="ListParagraph"/>
        <w:numPr>
          <w:ilvl w:val="0"/>
          <w:numId w:val="1"/>
        </w:numPr>
        <w:spacing w:after="0" w:line="240" w:lineRule="auto"/>
        <w:jc w:val="both"/>
        <w:rPr>
          <w:rFonts w:ascii="Times New Roman" w:hAnsi="Times New Roman"/>
        </w:rPr>
      </w:pPr>
      <w:r w:rsidRPr="0009254D">
        <w:rPr>
          <w:rFonts w:ascii="Times New Roman" w:hAnsi="Times New Roman"/>
        </w:rPr>
        <w:lastRenderedPageBreak/>
        <w:t xml:space="preserve">Worked as a </w:t>
      </w:r>
      <w:r w:rsidRPr="0009254D">
        <w:rPr>
          <w:rFonts w:ascii="Times New Roman" w:hAnsi="Times New Roman"/>
          <w:b/>
        </w:rPr>
        <w:t>Lab Custodian</w:t>
      </w:r>
      <w:r w:rsidRPr="0009254D">
        <w:rPr>
          <w:rFonts w:ascii="Times New Roman" w:hAnsi="Times New Roman"/>
        </w:rPr>
        <w:t xml:space="preserve"> of the project entitled “</w:t>
      </w:r>
      <w:r w:rsidRPr="0009254D">
        <w:rPr>
          <w:rFonts w:ascii="Times New Roman" w:hAnsi="Times New Roman"/>
          <w:b/>
        </w:rPr>
        <w:t>Development of Techniques for Human Face based online Authentication System</w:t>
      </w:r>
      <w:r w:rsidRPr="0009254D">
        <w:rPr>
          <w:rFonts w:ascii="Times New Roman" w:hAnsi="Times New Roman"/>
        </w:rPr>
        <w:t>” at Bio-Metri</w:t>
      </w:r>
      <w:r w:rsidR="00AA22B5">
        <w:rPr>
          <w:rFonts w:ascii="Times New Roman" w:hAnsi="Times New Roman"/>
        </w:rPr>
        <w:t>cs Laboratory f</w:t>
      </w:r>
      <w:r w:rsidRPr="0009254D">
        <w:rPr>
          <w:rFonts w:ascii="Times New Roman" w:hAnsi="Times New Roman"/>
        </w:rPr>
        <w:t>rom 03.07.2010 to 31.01.</w:t>
      </w:r>
      <w:r w:rsidR="005C4807">
        <w:rPr>
          <w:rFonts w:ascii="Times New Roman" w:hAnsi="Times New Roman"/>
        </w:rPr>
        <w:t>2</w:t>
      </w:r>
      <w:r w:rsidRPr="0009254D">
        <w:rPr>
          <w:rFonts w:ascii="Times New Roman" w:hAnsi="Times New Roman"/>
        </w:rPr>
        <w:t>011 in the Department of Computer Science &amp; Engineering.</w:t>
      </w:r>
    </w:p>
    <w:p w:rsidR="00E930D4" w:rsidRPr="0009254D" w:rsidRDefault="00E930D4">
      <w:pPr>
        <w:pStyle w:val="ListParagraph"/>
        <w:numPr>
          <w:ilvl w:val="0"/>
          <w:numId w:val="1"/>
        </w:numPr>
        <w:spacing w:after="0" w:line="240" w:lineRule="auto"/>
        <w:jc w:val="both"/>
        <w:rPr>
          <w:rFonts w:ascii="Times New Roman" w:hAnsi="Times New Roman"/>
        </w:rPr>
      </w:pPr>
      <w:r w:rsidRPr="0009254D">
        <w:rPr>
          <w:rFonts w:ascii="Times New Roman" w:hAnsi="Times New Roman"/>
        </w:rPr>
        <w:t xml:space="preserve">Worked as a </w:t>
      </w:r>
      <w:r w:rsidRPr="0009254D">
        <w:rPr>
          <w:rFonts w:ascii="Times New Roman" w:hAnsi="Times New Roman"/>
          <w:b/>
        </w:rPr>
        <w:t xml:space="preserve">Guest Faculty </w:t>
      </w:r>
      <w:r w:rsidRPr="0009254D">
        <w:rPr>
          <w:rFonts w:ascii="Times New Roman" w:hAnsi="Times New Roman"/>
        </w:rPr>
        <w:t>From 02.02.2011 to 15.05.2011</w:t>
      </w:r>
      <w:r w:rsidRPr="0009254D">
        <w:rPr>
          <w:rFonts w:ascii="Times New Roman" w:hAnsi="Times New Roman"/>
          <w:b/>
        </w:rPr>
        <w:t xml:space="preserve"> </w:t>
      </w:r>
      <w:r w:rsidRPr="0009254D">
        <w:rPr>
          <w:rFonts w:ascii="Times New Roman" w:hAnsi="Times New Roman"/>
        </w:rPr>
        <w:t>in the</w:t>
      </w:r>
      <w:r w:rsidRPr="0009254D">
        <w:rPr>
          <w:rFonts w:ascii="Times New Roman" w:hAnsi="Times New Roman"/>
          <w:b/>
        </w:rPr>
        <w:t xml:space="preserve"> </w:t>
      </w:r>
      <w:r w:rsidRPr="0009254D">
        <w:rPr>
          <w:rFonts w:ascii="Times New Roman" w:hAnsi="Times New Roman"/>
        </w:rPr>
        <w:t>Department of Computer Science &amp; Engineering,</w:t>
      </w:r>
      <w:r w:rsidRPr="0009254D">
        <w:rPr>
          <w:rFonts w:ascii="Times New Roman" w:hAnsi="Times New Roman"/>
          <w:b/>
        </w:rPr>
        <w:t xml:space="preserve"> Tripura University (A Central University).</w:t>
      </w:r>
    </w:p>
    <w:p w:rsidR="00E930D4" w:rsidRDefault="00E930D4">
      <w:pPr>
        <w:spacing w:after="0" w:line="240" w:lineRule="auto"/>
        <w:jc w:val="both"/>
        <w:rPr>
          <w:rFonts w:ascii="Times New Roman" w:hAnsi="Times New Roman"/>
          <w:sz w:val="21"/>
          <w:szCs w:val="21"/>
        </w:rPr>
      </w:pPr>
    </w:p>
    <w:p w:rsidR="00E930D4" w:rsidRDefault="00ED79BF">
      <w:pPr>
        <w:spacing w:after="0" w:line="240" w:lineRule="auto"/>
        <w:jc w:val="both"/>
        <w:rPr>
          <w:rFonts w:ascii="Times New Roman" w:hAnsi="Times New Roman"/>
          <w:b/>
          <w:sz w:val="21"/>
          <w:szCs w:val="21"/>
        </w:rPr>
      </w:pPr>
      <w:r w:rsidRPr="00ED79BF">
        <w:rPr>
          <w:rFonts w:ascii="Times New Roman" w:hAnsi="Times New Roman"/>
          <w:b/>
          <w:sz w:val="21"/>
          <w:szCs w:val="21"/>
        </w:rPr>
        <w:t>Project Guided (Under-Graduate)</w:t>
      </w:r>
      <w:r>
        <w:rPr>
          <w:rFonts w:ascii="Times New Roman" w:hAnsi="Times New Roman"/>
          <w:b/>
          <w:sz w:val="21"/>
          <w:szCs w:val="21"/>
        </w:rPr>
        <w:t>:</w:t>
      </w:r>
      <w:r w:rsidR="00546AB3">
        <w:rPr>
          <w:rFonts w:ascii="Times New Roman" w:hAnsi="Times New Roman"/>
          <w:b/>
          <w:sz w:val="21"/>
          <w:szCs w:val="21"/>
        </w:rPr>
        <w:t>5</w:t>
      </w:r>
    </w:p>
    <w:p w:rsidR="001A7BB2" w:rsidRPr="001A7BB2" w:rsidRDefault="001A7BB2" w:rsidP="001A7BB2">
      <w:pPr>
        <w:numPr>
          <w:ilvl w:val="0"/>
          <w:numId w:val="11"/>
        </w:numPr>
        <w:spacing w:after="0" w:line="240" w:lineRule="auto"/>
        <w:jc w:val="both"/>
        <w:rPr>
          <w:rFonts w:ascii="Times New Roman" w:hAnsi="Times New Roman"/>
          <w:sz w:val="21"/>
          <w:szCs w:val="21"/>
        </w:rPr>
      </w:pPr>
      <w:r w:rsidRPr="001A7BB2">
        <w:rPr>
          <w:rFonts w:ascii="Times New Roman" w:hAnsi="Times New Roman"/>
          <w:sz w:val="21"/>
          <w:szCs w:val="21"/>
        </w:rPr>
        <w:t>Development of MizoWordNet as a Lexical Database for Mizo Language.</w:t>
      </w:r>
    </w:p>
    <w:p w:rsidR="001A7BB2" w:rsidRPr="001A7BB2" w:rsidRDefault="001A7BB2" w:rsidP="001A7BB2">
      <w:pPr>
        <w:numPr>
          <w:ilvl w:val="0"/>
          <w:numId w:val="11"/>
        </w:numPr>
        <w:spacing w:after="0" w:line="240" w:lineRule="auto"/>
        <w:jc w:val="both"/>
        <w:rPr>
          <w:rFonts w:ascii="Times New Roman" w:hAnsi="Times New Roman"/>
          <w:sz w:val="21"/>
          <w:szCs w:val="21"/>
        </w:rPr>
      </w:pPr>
      <w:r w:rsidRPr="001A7BB2">
        <w:rPr>
          <w:rFonts w:ascii="Times New Roman" w:hAnsi="Times New Roman"/>
          <w:sz w:val="21"/>
          <w:szCs w:val="21"/>
        </w:rPr>
        <w:t>Structural Matching using High-dimensional 2D feature selection.</w:t>
      </w:r>
    </w:p>
    <w:p w:rsidR="00546AB3" w:rsidRPr="00546AB3" w:rsidRDefault="00546AB3" w:rsidP="001A7BB2">
      <w:pPr>
        <w:numPr>
          <w:ilvl w:val="0"/>
          <w:numId w:val="11"/>
        </w:numPr>
        <w:spacing w:after="0" w:line="240" w:lineRule="auto"/>
        <w:jc w:val="both"/>
        <w:rPr>
          <w:rFonts w:ascii="Times New Roman" w:hAnsi="Times New Roman"/>
          <w:sz w:val="21"/>
          <w:szCs w:val="21"/>
        </w:rPr>
      </w:pPr>
      <w:r w:rsidRPr="00546AB3">
        <w:rPr>
          <w:rFonts w:ascii="Times New Roman" w:hAnsi="Times New Roman"/>
          <w:sz w:val="21"/>
          <w:szCs w:val="21"/>
        </w:rPr>
        <w:t>Web-based Chat Messenger using JSP and MySql.</w:t>
      </w:r>
    </w:p>
    <w:p w:rsidR="001A7BB2" w:rsidRPr="001A7BB2" w:rsidRDefault="001A7BB2" w:rsidP="001A7BB2">
      <w:pPr>
        <w:numPr>
          <w:ilvl w:val="0"/>
          <w:numId w:val="11"/>
        </w:numPr>
        <w:spacing w:after="0" w:line="240" w:lineRule="auto"/>
        <w:jc w:val="both"/>
        <w:rPr>
          <w:rFonts w:ascii="Times New Roman" w:hAnsi="Times New Roman"/>
          <w:b/>
          <w:sz w:val="21"/>
          <w:szCs w:val="21"/>
        </w:rPr>
      </w:pPr>
      <w:r w:rsidRPr="001A7BB2">
        <w:rPr>
          <w:rFonts w:ascii="Times New Roman" w:hAnsi="Times New Roman"/>
          <w:sz w:val="21"/>
          <w:szCs w:val="21"/>
        </w:rPr>
        <w:t>Automatic Character Recognition using Vehicle Number Plate.</w:t>
      </w:r>
    </w:p>
    <w:p w:rsidR="001A7BB2" w:rsidRDefault="001A7BB2" w:rsidP="001A7BB2">
      <w:pPr>
        <w:numPr>
          <w:ilvl w:val="0"/>
          <w:numId w:val="11"/>
        </w:numPr>
        <w:spacing w:after="0" w:line="240" w:lineRule="auto"/>
        <w:jc w:val="both"/>
        <w:rPr>
          <w:rFonts w:ascii="Times New Roman" w:hAnsi="Times New Roman"/>
          <w:b/>
          <w:sz w:val="21"/>
          <w:szCs w:val="21"/>
        </w:rPr>
      </w:pPr>
      <w:r>
        <w:rPr>
          <w:rFonts w:ascii="Times New Roman" w:hAnsi="Times New Roman"/>
          <w:sz w:val="21"/>
          <w:szCs w:val="21"/>
        </w:rPr>
        <w:t xml:space="preserve">Human Face Recognition using sub-Pattern PCA.  </w:t>
      </w:r>
      <w:r>
        <w:rPr>
          <w:rFonts w:ascii="Times New Roman" w:hAnsi="Times New Roman"/>
          <w:b/>
          <w:sz w:val="21"/>
          <w:szCs w:val="21"/>
        </w:rPr>
        <w:t xml:space="preserve"> </w:t>
      </w:r>
    </w:p>
    <w:p w:rsidR="00ED79BF" w:rsidRPr="00ED79BF" w:rsidRDefault="00ED79BF">
      <w:pPr>
        <w:spacing w:after="0" w:line="240" w:lineRule="auto"/>
        <w:jc w:val="both"/>
        <w:rPr>
          <w:rFonts w:ascii="Times New Roman" w:hAnsi="Times New Roman"/>
          <w:b/>
          <w:sz w:val="21"/>
          <w:szCs w:val="21"/>
        </w:rPr>
      </w:pPr>
    </w:p>
    <w:p w:rsidR="00E930D4" w:rsidRPr="00AA22B5" w:rsidRDefault="00E930D4">
      <w:pPr>
        <w:spacing w:after="0" w:line="240" w:lineRule="auto"/>
        <w:jc w:val="both"/>
        <w:rPr>
          <w:rFonts w:ascii="Times New Roman" w:hAnsi="Times New Roman"/>
          <w:b/>
          <w:lang w:bidi="en-US"/>
        </w:rPr>
      </w:pPr>
      <w:r w:rsidRPr="00AA22B5">
        <w:rPr>
          <w:rFonts w:ascii="Times New Roman" w:hAnsi="Times New Roman"/>
          <w:b/>
          <w:lang w:bidi="en-US"/>
        </w:rPr>
        <w:t>Projects Done:</w:t>
      </w:r>
    </w:p>
    <w:p w:rsidR="00E930D4" w:rsidRPr="00AA22B5" w:rsidRDefault="00E930D4">
      <w:pPr>
        <w:numPr>
          <w:ilvl w:val="0"/>
          <w:numId w:val="7"/>
        </w:numPr>
        <w:spacing w:after="0" w:line="240" w:lineRule="auto"/>
        <w:jc w:val="both"/>
        <w:rPr>
          <w:rFonts w:ascii="Times New Roman" w:hAnsi="Times New Roman"/>
          <w:b/>
          <w:u w:val="single"/>
          <w:lang w:bidi="en-US"/>
        </w:rPr>
      </w:pPr>
      <w:r w:rsidRPr="00AA22B5">
        <w:rPr>
          <w:rFonts w:ascii="Times New Roman" w:hAnsi="Times New Roman"/>
          <w:b/>
          <w:lang w:bidi="en-US"/>
        </w:rPr>
        <w:t>Project in Final year of Master Degree in Computer Science &amp; Engineering:</w:t>
      </w:r>
    </w:p>
    <w:p w:rsidR="00E930D4" w:rsidRPr="00AA22B5" w:rsidRDefault="00E930D4">
      <w:pPr>
        <w:spacing w:after="0" w:line="240" w:lineRule="auto"/>
        <w:ind w:left="360"/>
        <w:jc w:val="both"/>
        <w:rPr>
          <w:rFonts w:ascii="Times New Roman" w:hAnsi="Times New Roman"/>
          <w:lang w:bidi="en-US"/>
        </w:rPr>
      </w:pPr>
      <w:r w:rsidRPr="00AA22B5">
        <w:rPr>
          <w:rFonts w:ascii="Times New Roman" w:hAnsi="Times New Roman"/>
          <w:b/>
          <w:u w:val="single"/>
          <w:lang w:bidi="en-US"/>
        </w:rPr>
        <w:t xml:space="preserve">A Study on Facial Landmark Points for Human Face Identification using North-East Indian </w:t>
      </w:r>
      <w:r w:rsidR="00AA22B5" w:rsidRPr="00AA22B5">
        <w:rPr>
          <w:rFonts w:ascii="Times New Roman" w:hAnsi="Times New Roman"/>
          <w:b/>
          <w:u w:val="single"/>
          <w:lang w:bidi="en-US"/>
        </w:rPr>
        <w:t>Faces:</w:t>
      </w:r>
    </w:p>
    <w:p w:rsidR="00E930D4" w:rsidRPr="00AA22B5" w:rsidRDefault="00E930D4">
      <w:pPr>
        <w:spacing w:after="0" w:line="240" w:lineRule="auto"/>
        <w:ind w:left="360"/>
        <w:jc w:val="both"/>
        <w:rPr>
          <w:rFonts w:ascii="Times New Roman" w:hAnsi="Times New Roman"/>
          <w:b/>
          <w:lang w:bidi="en-US"/>
        </w:rPr>
      </w:pPr>
      <w:r w:rsidRPr="00AA22B5">
        <w:rPr>
          <w:rFonts w:ascii="Times New Roman" w:hAnsi="Times New Roman"/>
          <w:lang w:bidi="en-US"/>
        </w:rPr>
        <w:t xml:space="preserve">This project develops a technique for automatic facial landmark detection. These landmarks further can be use-full to developed real time feature based face recognition technique.   </w:t>
      </w:r>
    </w:p>
    <w:p w:rsidR="00E930D4" w:rsidRPr="00AA22B5" w:rsidRDefault="00E930D4">
      <w:pPr>
        <w:spacing w:after="0" w:line="240" w:lineRule="auto"/>
        <w:ind w:left="360"/>
        <w:jc w:val="both"/>
        <w:rPr>
          <w:rFonts w:ascii="Times New Roman" w:hAnsi="Times New Roman"/>
          <w:b/>
          <w:lang w:bidi="en-US"/>
        </w:rPr>
      </w:pPr>
    </w:p>
    <w:p w:rsidR="00E930D4" w:rsidRPr="00AA22B5" w:rsidRDefault="00E930D4">
      <w:pPr>
        <w:numPr>
          <w:ilvl w:val="0"/>
          <w:numId w:val="7"/>
        </w:numPr>
        <w:spacing w:after="0" w:line="240" w:lineRule="auto"/>
        <w:jc w:val="both"/>
        <w:rPr>
          <w:rFonts w:ascii="Times New Roman" w:hAnsi="Times New Roman"/>
          <w:b/>
          <w:u w:val="single"/>
          <w:lang w:bidi="en-US"/>
        </w:rPr>
      </w:pPr>
      <w:r w:rsidRPr="00AA22B5">
        <w:rPr>
          <w:rFonts w:ascii="Times New Roman" w:hAnsi="Times New Roman"/>
          <w:b/>
          <w:lang w:bidi="en-US"/>
        </w:rPr>
        <w:t>Project in DAC (Diploma in Advanced Computing):</w:t>
      </w:r>
    </w:p>
    <w:p w:rsidR="00E930D4" w:rsidRPr="00AA22B5" w:rsidRDefault="00E930D4">
      <w:pPr>
        <w:spacing w:after="0" w:line="240" w:lineRule="auto"/>
        <w:ind w:firstLine="360"/>
        <w:jc w:val="both"/>
        <w:rPr>
          <w:rFonts w:ascii="Times New Roman" w:hAnsi="Times New Roman"/>
          <w:lang w:bidi="en-US"/>
        </w:rPr>
      </w:pPr>
      <w:r w:rsidRPr="00AA22B5">
        <w:rPr>
          <w:rFonts w:ascii="Times New Roman" w:hAnsi="Times New Roman"/>
          <w:b/>
          <w:u w:val="single"/>
          <w:lang w:bidi="en-US"/>
        </w:rPr>
        <w:t>Common Campus Placement Management System</w:t>
      </w:r>
      <w:r w:rsidRPr="00AA22B5">
        <w:rPr>
          <w:rFonts w:ascii="Times New Roman" w:hAnsi="Times New Roman"/>
          <w:b/>
          <w:lang w:bidi="en-US"/>
        </w:rPr>
        <w:t>:</w:t>
      </w:r>
    </w:p>
    <w:p w:rsidR="00E930D4" w:rsidRPr="00AA22B5" w:rsidRDefault="00E930D4">
      <w:pPr>
        <w:spacing w:after="0" w:line="240" w:lineRule="auto"/>
        <w:ind w:left="360"/>
        <w:jc w:val="both"/>
        <w:rPr>
          <w:rFonts w:ascii="Times New Roman" w:hAnsi="Times New Roman"/>
        </w:rPr>
      </w:pPr>
      <w:r w:rsidRPr="00AA22B5">
        <w:rPr>
          <w:rFonts w:ascii="Times New Roman" w:hAnsi="Times New Roman"/>
          <w:lang w:bidi="en-US"/>
        </w:rPr>
        <w:t>Software subsystem is to facilitate campus placement activities including Bio-data preparation, batch profile generation, shortlist generation &amp; tracking, recruiter information and campus performance reporting.</w:t>
      </w:r>
    </w:p>
    <w:p w:rsidR="00E930D4" w:rsidRPr="00AA22B5" w:rsidRDefault="00E930D4">
      <w:pPr>
        <w:spacing w:after="0" w:line="240" w:lineRule="auto"/>
        <w:jc w:val="both"/>
        <w:rPr>
          <w:rFonts w:ascii="Times New Roman" w:hAnsi="Times New Roman"/>
        </w:rPr>
      </w:pPr>
    </w:p>
    <w:p w:rsidR="00E930D4" w:rsidRPr="00AA22B5" w:rsidRDefault="00E930D4">
      <w:pPr>
        <w:pStyle w:val="ListParagraph"/>
        <w:numPr>
          <w:ilvl w:val="0"/>
          <w:numId w:val="7"/>
        </w:numPr>
        <w:spacing w:after="0" w:line="240" w:lineRule="auto"/>
        <w:jc w:val="both"/>
        <w:rPr>
          <w:rFonts w:ascii="Times New Roman" w:hAnsi="Times New Roman"/>
          <w:b/>
          <w:u w:val="single"/>
          <w:lang w:bidi="en-US"/>
        </w:rPr>
      </w:pPr>
      <w:r w:rsidRPr="00AA22B5">
        <w:rPr>
          <w:rFonts w:ascii="Times New Roman" w:hAnsi="Times New Roman"/>
          <w:b/>
          <w:lang w:bidi="en-US"/>
        </w:rPr>
        <w:t>Project in Final year of Bachelor Degree in Computer Science &amp; Engineering:</w:t>
      </w:r>
    </w:p>
    <w:p w:rsidR="00E930D4" w:rsidRPr="00AA22B5" w:rsidRDefault="00E930D4">
      <w:pPr>
        <w:spacing w:after="0" w:line="240" w:lineRule="auto"/>
        <w:ind w:firstLine="360"/>
        <w:jc w:val="both"/>
        <w:rPr>
          <w:rFonts w:ascii="Times New Roman" w:hAnsi="Times New Roman"/>
          <w:lang w:bidi="en-US"/>
        </w:rPr>
      </w:pPr>
      <w:r w:rsidRPr="00AA22B5">
        <w:rPr>
          <w:rFonts w:ascii="Times New Roman" w:hAnsi="Times New Roman"/>
          <w:b/>
          <w:u w:val="single"/>
          <w:lang w:bidi="en-US"/>
        </w:rPr>
        <w:t>Library Automation System</w:t>
      </w:r>
      <w:r w:rsidRPr="00AA22B5">
        <w:rPr>
          <w:rFonts w:ascii="Times New Roman" w:hAnsi="Times New Roman"/>
          <w:b/>
          <w:lang w:bidi="en-US"/>
        </w:rPr>
        <w:t xml:space="preserve">: </w:t>
      </w:r>
    </w:p>
    <w:p w:rsidR="00E930D4" w:rsidRDefault="00E930D4" w:rsidP="00ED79BF">
      <w:pPr>
        <w:spacing w:after="0" w:line="240" w:lineRule="auto"/>
        <w:ind w:left="360"/>
        <w:jc w:val="both"/>
        <w:rPr>
          <w:rFonts w:ascii="Times New Roman" w:hAnsi="Times New Roman"/>
          <w:sz w:val="21"/>
          <w:szCs w:val="21"/>
          <w:lang w:bidi="en-US"/>
        </w:rPr>
      </w:pPr>
      <w:r w:rsidRPr="00AA22B5">
        <w:rPr>
          <w:rFonts w:ascii="Times New Roman" w:hAnsi="Times New Roman"/>
          <w:lang w:bidi="en-US"/>
        </w:rPr>
        <w:t>Library Automation System is a complete solution for storing, searching and showing present status of the library also generate library card. By scanning the barcode it’s directly shows all the information of the student and what the status of library account.</w:t>
      </w:r>
    </w:p>
    <w:p w:rsidR="00E930D4" w:rsidRDefault="00E930D4">
      <w:pPr>
        <w:spacing w:after="0" w:line="240" w:lineRule="auto"/>
        <w:jc w:val="both"/>
        <w:rPr>
          <w:rFonts w:ascii="Times New Roman" w:hAnsi="Times New Roman"/>
          <w:sz w:val="21"/>
          <w:szCs w:val="21"/>
        </w:rPr>
      </w:pPr>
    </w:p>
    <w:p w:rsidR="00E930D4" w:rsidRPr="00AA22B5" w:rsidRDefault="00E930D4">
      <w:pPr>
        <w:spacing w:after="0" w:line="240" w:lineRule="auto"/>
        <w:jc w:val="both"/>
      </w:pPr>
      <w:r w:rsidRPr="00AA22B5">
        <w:rPr>
          <w:rFonts w:ascii="Times New Roman" w:hAnsi="Times New Roman"/>
          <w:b/>
        </w:rPr>
        <w:t>Laboratory Visits / Seminars / Courses / Schools attended:</w:t>
      </w:r>
    </w:p>
    <w:p w:rsidR="002309EE" w:rsidRDefault="002309EE">
      <w:pPr>
        <w:pStyle w:val="ListParagraph"/>
        <w:numPr>
          <w:ilvl w:val="0"/>
          <w:numId w:val="8"/>
        </w:numPr>
        <w:spacing w:after="0" w:line="240" w:lineRule="auto"/>
        <w:jc w:val="both"/>
        <w:rPr>
          <w:rFonts w:ascii="Times New Roman" w:hAnsi="Times New Roman"/>
        </w:rPr>
      </w:pPr>
      <w:r w:rsidRPr="00AA22B5">
        <w:rPr>
          <w:rFonts w:ascii="Times New Roman" w:hAnsi="Times New Roman"/>
          <w:bCs/>
          <w:iCs/>
          <w:color w:val="000000"/>
        </w:rPr>
        <w:t>Presented an Oral Paper entitled</w:t>
      </w:r>
      <w:r w:rsidRPr="00AA22B5">
        <w:rPr>
          <w:rFonts w:ascii="Times New Roman" w:hAnsi="Times New Roman"/>
          <w:iCs/>
          <w:color w:val="000000"/>
        </w:rPr>
        <w:t xml:space="preserve"> "</w:t>
      </w:r>
      <w:r>
        <w:rPr>
          <w:rFonts w:ascii="Times New Roman" w:hAnsi="Times New Roman"/>
          <w:b/>
          <w:iCs/>
          <w:color w:val="000000"/>
        </w:rPr>
        <w:t>Interpretable Semantic Textual Similarity using Lexical and Cosine Similarity</w:t>
      </w:r>
      <w:r w:rsidRPr="00AA22B5">
        <w:rPr>
          <w:rFonts w:ascii="Times New Roman" w:hAnsi="Times New Roman"/>
          <w:iCs/>
          <w:color w:val="000000"/>
        </w:rPr>
        <w:t xml:space="preserve">", </w:t>
      </w:r>
      <w:r>
        <w:rPr>
          <w:rFonts w:ascii="Times New Roman" w:hAnsi="Times New Roman"/>
          <w:iCs/>
          <w:color w:val="000000"/>
        </w:rPr>
        <w:t>52</w:t>
      </w:r>
      <w:r w:rsidRPr="002309EE">
        <w:rPr>
          <w:rFonts w:ascii="Times New Roman" w:hAnsi="Times New Roman"/>
          <w:iCs/>
          <w:color w:val="000000"/>
          <w:vertAlign w:val="superscript"/>
        </w:rPr>
        <w:t>nd</w:t>
      </w:r>
      <w:r w:rsidRPr="00AA22B5">
        <w:rPr>
          <w:rFonts w:ascii="Times New Roman" w:hAnsi="Times New Roman"/>
          <w:iCs/>
          <w:color w:val="000000"/>
        </w:rPr>
        <w:t xml:space="preserve"> </w:t>
      </w:r>
      <w:r>
        <w:rPr>
          <w:rFonts w:ascii="Times New Roman" w:hAnsi="Times New Roman"/>
          <w:iCs/>
          <w:color w:val="000000"/>
        </w:rPr>
        <w:t xml:space="preserve">Annual Convention of Computer Society of India as Indian National IT congress on </w:t>
      </w:r>
      <w:r w:rsidRPr="002309EE">
        <w:rPr>
          <w:rFonts w:ascii="Times New Roman" w:hAnsi="Times New Roman"/>
          <w:b/>
          <w:iCs/>
          <w:color w:val="000000"/>
        </w:rPr>
        <w:t>Social Transformation - Digital Way</w:t>
      </w:r>
      <w:r w:rsidRPr="00AA22B5">
        <w:rPr>
          <w:rFonts w:ascii="Times New Roman" w:hAnsi="Times New Roman"/>
          <w:iCs/>
          <w:color w:val="000000"/>
        </w:rPr>
        <w:t>, organized by Computer Society of</w:t>
      </w:r>
      <w:r>
        <w:rPr>
          <w:rFonts w:ascii="Times New Roman" w:hAnsi="Times New Roman"/>
          <w:iCs/>
          <w:color w:val="000000"/>
        </w:rPr>
        <w:t xml:space="preserve"> India Kolkata Chapter (CSI 2017), 19-21 January, 2018</w:t>
      </w:r>
      <w:r w:rsidRPr="00AA22B5">
        <w:rPr>
          <w:rFonts w:ascii="Times New Roman" w:hAnsi="Times New Roman"/>
          <w:iCs/>
          <w:color w:val="000000"/>
        </w:rPr>
        <w:t>, Science City</w:t>
      </w:r>
      <w:r>
        <w:rPr>
          <w:rFonts w:ascii="Times New Roman" w:hAnsi="Times New Roman"/>
          <w:iCs/>
          <w:color w:val="000000"/>
        </w:rPr>
        <w:t>, Kolkata, India.</w:t>
      </w:r>
      <w:r>
        <w:rPr>
          <w:rFonts w:ascii="Times New Roman" w:hAnsi="Times New Roman"/>
        </w:rPr>
        <w:t xml:space="preserve"> </w:t>
      </w:r>
    </w:p>
    <w:p w:rsidR="00391F5B" w:rsidRDefault="00391F5B">
      <w:pPr>
        <w:pStyle w:val="ListParagraph"/>
        <w:numPr>
          <w:ilvl w:val="0"/>
          <w:numId w:val="8"/>
        </w:numPr>
        <w:spacing w:after="0" w:line="240" w:lineRule="auto"/>
        <w:jc w:val="both"/>
        <w:rPr>
          <w:rFonts w:ascii="Times New Roman" w:hAnsi="Times New Roman"/>
        </w:rPr>
      </w:pPr>
      <w:r>
        <w:rPr>
          <w:rFonts w:ascii="Times New Roman" w:hAnsi="Times New Roman"/>
        </w:rPr>
        <w:t xml:space="preserve">Attended a </w:t>
      </w:r>
      <w:r w:rsidRPr="00E41E92">
        <w:rPr>
          <w:rFonts w:ascii="Times New Roman" w:hAnsi="Times New Roman"/>
          <w:b/>
        </w:rPr>
        <w:t>GIAN</w:t>
      </w:r>
      <w:r>
        <w:rPr>
          <w:rFonts w:ascii="Times New Roman" w:hAnsi="Times New Roman"/>
        </w:rPr>
        <w:t xml:space="preserve"> course on “</w:t>
      </w:r>
      <w:r>
        <w:rPr>
          <w:rFonts w:ascii="Times New Roman" w:hAnsi="Times New Roman"/>
          <w:b/>
        </w:rPr>
        <w:t>Natural Language Processing and Sentiment Analysis</w:t>
      </w:r>
      <w:r>
        <w:rPr>
          <w:rFonts w:ascii="Times New Roman" w:hAnsi="Times New Roman"/>
        </w:rPr>
        <w:t>” from 01.08.2016 to 10.03.2016 organized by Department of Computer Science &amp; Engineering of NIT Mizoram.</w:t>
      </w:r>
    </w:p>
    <w:p w:rsidR="00E41E92" w:rsidRDefault="00E41E92">
      <w:pPr>
        <w:pStyle w:val="ListParagraph"/>
        <w:numPr>
          <w:ilvl w:val="0"/>
          <w:numId w:val="8"/>
        </w:numPr>
        <w:spacing w:after="0" w:line="240" w:lineRule="auto"/>
        <w:jc w:val="both"/>
        <w:rPr>
          <w:rFonts w:ascii="Times New Roman" w:hAnsi="Times New Roman"/>
        </w:rPr>
      </w:pPr>
      <w:r>
        <w:rPr>
          <w:rFonts w:ascii="Times New Roman" w:hAnsi="Times New Roman"/>
        </w:rPr>
        <w:t>Participation on two-day workshop on “</w:t>
      </w:r>
      <w:r w:rsidRPr="00E41E92">
        <w:rPr>
          <w:rFonts w:ascii="Times New Roman" w:hAnsi="Times New Roman"/>
          <w:b/>
        </w:rPr>
        <w:t>Introduction to Robotics</w:t>
      </w:r>
      <w:r>
        <w:rPr>
          <w:rFonts w:ascii="Times New Roman" w:hAnsi="Times New Roman"/>
        </w:rPr>
        <w:t>”</w:t>
      </w:r>
      <w:r w:rsidR="00A57972">
        <w:rPr>
          <w:rFonts w:ascii="Times New Roman" w:hAnsi="Times New Roman"/>
        </w:rPr>
        <w:t xml:space="preserve"> form 29</w:t>
      </w:r>
      <w:r w:rsidR="00A57972" w:rsidRPr="00A57972">
        <w:rPr>
          <w:rFonts w:ascii="Times New Roman" w:hAnsi="Times New Roman"/>
          <w:vertAlign w:val="superscript"/>
        </w:rPr>
        <w:t>th</w:t>
      </w:r>
      <w:r w:rsidR="00A57972">
        <w:rPr>
          <w:rFonts w:ascii="Times New Roman" w:hAnsi="Times New Roman"/>
        </w:rPr>
        <w:t xml:space="preserve"> April to 30</w:t>
      </w:r>
      <w:r w:rsidR="00A57972" w:rsidRPr="00A57972">
        <w:rPr>
          <w:rFonts w:ascii="Times New Roman" w:hAnsi="Times New Roman"/>
          <w:vertAlign w:val="superscript"/>
        </w:rPr>
        <w:t>th</w:t>
      </w:r>
      <w:r w:rsidR="00A57972">
        <w:rPr>
          <w:rFonts w:ascii="Times New Roman" w:hAnsi="Times New Roman"/>
        </w:rPr>
        <w:t xml:space="preserve"> April 2016, organized by Tezpur </w:t>
      </w:r>
      <w:r w:rsidR="00E54AC2">
        <w:rPr>
          <w:rFonts w:ascii="Times New Roman" w:hAnsi="Times New Roman"/>
        </w:rPr>
        <w:t>University.</w:t>
      </w:r>
      <w:r>
        <w:rPr>
          <w:rFonts w:ascii="Times New Roman" w:hAnsi="Times New Roman"/>
        </w:rPr>
        <w:t xml:space="preserve"> </w:t>
      </w:r>
    </w:p>
    <w:p w:rsidR="00E41E92" w:rsidRDefault="00E41E92">
      <w:pPr>
        <w:pStyle w:val="ListParagraph"/>
        <w:numPr>
          <w:ilvl w:val="0"/>
          <w:numId w:val="8"/>
        </w:numPr>
        <w:spacing w:after="0" w:line="240" w:lineRule="auto"/>
        <w:jc w:val="both"/>
        <w:rPr>
          <w:rFonts w:ascii="Times New Roman" w:hAnsi="Times New Roman"/>
        </w:rPr>
      </w:pPr>
      <w:r>
        <w:rPr>
          <w:rFonts w:ascii="Times New Roman" w:hAnsi="Times New Roman"/>
        </w:rPr>
        <w:t xml:space="preserve">Attended a </w:t>
      </w:r>
      <w:r w:rsidRPr="00E41E92">
        <w:rPr>
          <w:rFonts w:ascii="Times New Roman" w:hAnsi="Times New Roman"/>
          <w:b/>
        </w:rPr>
        <w:t>GIAN</w:t>
      </w:r>
      <w:r>
        <w:rPr>
          <w:rFonts w:ascii="Times New Roman" w:hAnsi="Times New Roman"/>
        </w:rPr>
        <w:t xml:space="preserve"> course on “</w:t>
      </w:r>
      <w:r w:rsidRPr="00E41E92">
        <w:rPr>
          <w:rFonts w:ascii="Times New Roman" w:hAnsi="Times New Roman"/>
          <w:b/>
        </w:rPr>
        <w:t>Introduction to Robot Operating System</w:t>
      </w:r>
      <w:r>
        <w:rPr>
          <w:rFonts w:ascii="Times New Roman" w:hAnsi="Times New Roman"/>
        </w:rPr>
        <w:t xml:space="preserve">” from 01.03.2016 to 10.03.2016 organized by Department of Computer Science &amp; Engineering of NIT Mizoram.   </w:t>
      </w:r>
    </w:p>
    <w:p w:rsidR="00AD2370" w:rsidRDefault="00AD2370">
      <w:pPr>
        <w:pStyle w:val="ListParagraph"/>
        <w:numPr>
          <w:ilvl w:val="0"/>
          <w:numId w:val="8"/>
        </w:numPr>
        <w:spacing w:after="0" w:line="240" w:lineRule="auto"/>
        <w:jc w:val="both"/>
        <w:rPr>
          <w:rFonts w:ascii="Times New Roman" w:hAnsi="Times New Roman"/>
        </w:rPr>
      </w:pPr>
      <w:r>
        <w:rPr>
          <w:rFonts w:ascii="Times New Roman" w:hAnsi="Times New Roman"/>
        </w:rPr>
        <w:t>Participation on “</w:t>
      </w:r>
      <w:r>
        <w:rPr>
          <w:rFonts w:ascii="Times New Roman" w:hAnsi="Times New Roman"/>
          <w:b/>
        </w:rPr>
        <w:t>Meeting cum Training Workshop</w:t>
      </w:r>
      <w:r>
        <w:rPr>
          <w:rFonts w:ascii="Times New Roman" w:hAnsi="Times New Roman"/>
        </w:rPr>
        <w:t xml:space="preserve">” as a </w:t>
      </w:r>
      <w:r>
        <w:rPr>
          <w:rFonts w:ascii="Times New Roman" w:hAnsi="Times New Roman"/>
          <w:b/>
        </w:rPr>
        <w:t xml:space="preserve">Nodal Officer of AISHE (UGC), </w:t>
      </w:r>
      <w:r>
        <w:rPr>
          <w:rFonts w:ascii="Times New Roman" w:hAnsi="Times New Roman"/>
        </w:rPr>
        <w:t xml:space="preserve"> on 22.09.2015 organized by Chairmanship of the Secretary, Higher Education, New Delhi, India. </w:t>
      </w:r>
    </w:p>
    <w:p w:rsidR="008B7B85" w:rsidRPr="00AA22B5" w:rsidRDefault="008B7B85">
      <w:pPr>
        <w:pStyle w:val="ListParagraph"/>
        <w:numPr>
          <w:ilvl w:val="0"/>
          <w:numId w:val="8"/>
        </w:numPr>
        <w:spacing w:after="0" w:line="240" w:lineRule="auto"/>
        <w:jc w:val="both"/>
        <w:rPr>
          <w:rFonts w:ascii="Times New Roman" w:hAnsi="Times New Roman"/>
        </w:rPr>
      </w:pPr>
      <w:r w:rsidRPr="00AA22B5">
        <w:rPr>
          <w:rFonts w:ascii="Times New Roman" w:hAnsi="Times New Roman"/>
        </w:rPr>
        <w:t>Participate on “</w:t>
      </w:r>
      <w:r w:rsidRPr="00AA22B5">
        <w:rPr>
          <w:rFonts w:ascii="Times New Roman" w:hAnsi="Times New Roman"/>
          <w:b/>
        </w:rPr>
        <w:t>Innovation and Intellectual Property Rights Awareness Workshop</w:t>
      </w:r>
      <w:r w:rsidRPr="00AA22B5">
        <w:rPr>
          <w:rFonts w:ascii="Times New Roman" w:hAnsi="Times New Roman"/>
        </w:rPr>
        <w:t xml:space="preserve">” on 31.03.2015 jointly organized by Patent Information Center, Mizoram Science, Technology &amp; </w:t>
      </w:r>
      <w:r w:rsidRPr="00AA22B5">
        <w:rPr>
          <w:rFonts w:ascii="Times New Roman" w:hAnsi="Times New Roman"/>
        </w:rPr>
        <w:lastRenderedPageBreak/>
        <w:t xml:space="preserve">Innovation Council Directorate of Science &amp; Technology, Govt. of Mizoram and in collaboration with National Institute of Technology (NIT) – Mizoram. </w:t>
      </w:r>
    </w:p>
    <w:p w:rsidR="00E930D4" w:rsidRPr="00AA22B5" w:rsidRDefault="00E41E92">
      <w:pPr>
        <w:pStyle w:val="ListParagraph"/>
        <w:numPr>
          <w:ilvl w:val="0"/>
          <w:numId w:val="8"/>
        </w:numPr>
        <w:spacing w:after="0" w:line="240" w:lineRule="auto"/>
        <w:jc w:val="both"/>
        <w:rPr>
          <w:rFonts w:ascii="Times New Roman" w:hAnsi="Times New Roman"/>
        </w:rPr>
      </w:pPr>
      <w:r>
        <w:rPr>
          <w:rFonts w:ascii="Times New Roman" w:hAnsi="Times New Roman"/>
        </w:rPr>
        <w:t>Attended</w:t>
      </w:r>
      <w:r w:rsidR="00E930D4" w:rsidRPr="00AA22B5">
        <w:rPr>
          <w:rFonts w:ascii="Times New Roman" w:hAnsi="Times New Roman"/>
        </w:rPr>
        <w:t xml:space="preserve"> as a </w:t>
      </w:r>
      <w:r w:rsidR="00E930D4" w:rsidRPr="00AA22B5">
        <w:rPr>
          <w:rFonts w:ascii="Times New Roman" w:hAnsi="Times New Roman"/>
          <w:b/>
          <w:bCs/>
        </w:rPr>
        <w:t>coordinator</w:t>
      </w:r>
      <w:r w:rsidR="00E930D4" w:rsidRPr="00AA22B5">
        <w:rPr>
          <w:rFonts w:ascii="Times New Roman" w:hAnsi="Times New Roman"/>
        </w:rPr>
        <w:t xml:space="preserve"> for one week internship program in </w:t>
      </w:r>
      <w:r w:rsidR="00E930D4" w:rsidRPr="00AA22B5">
        <w:rPr>
          <w:rFonts w:ascii="Times New Roman" w:hAnsi="Times New Roman"/>
          <w:b/>
          <w:bCs/>
        </w:rPr>
        <w:t>Indian Institute of Technology (IIT), Madras</w:t>
      </w:r>
      <w:r w:rsidR="00E930D4" w:rsidRPr="00AA22B5">
        <w:rPr>
          <w:rFonts w:ascii="Times New Roman" w:hAnsi="Times New Roman"/>
        </w:rPr>
        <w:t xml:space="preserve"> under Ishan Vikas program for developing institutes like national importance in North-East region of India.</w:t>
      </w:r>
    </w:p>
    <w:p w:rsidR="00E930D4" w:rsidRPr="00AA22B5" w:rsidRDefault="00E930D4">
      <w:pPr>
        <w:pStyle w:val="ListParagraph"/>
        <w:numPr>
          <w:ilvl w:val="0"/>
          <w:numId w:val="8"/>
        </w:numPr>
        <w:spacing w:after="0" w:line="240" w:lineRule="auto"/>
        <w:jc w:val="both"/>
        <w:rPr>
          <w:rFonts w:ascii="Times New Roman" w:hAnsi="Times New Roman"/>
          <w:bCs/>
          <w:iCs/>
          <w:color w:val="000000"/>
        </w:rPr>
      </w:pPr>
      <w:r w:rsidRPr="00AA22B5">
        <w:rPr>
          <w:rFonts w:ascii="Times New Roman" w:hAnsi="Times New Roman"/>
        </w:rPr>
        <w:t>Presented an Oral Paper entitled “</w:t>
      </w:r>
      <w:r w:rsidRPr="00AA22B5">
        <w:rPr>
          <w:rFonts w:ascii="Times New Roman" w:hAnsi="Times New Roman"/>
          <w:b/>
        </w:rPr>
        <w:t>Automatic Eye Detection using Fast Corner Detector of North-East Indian (NEI) Face Images</w:t>
      </w:r>
      <w:r w:rsidRPr="00AA22B5">
        <w:rPr>
          <w:rFonts w:ascii="Times New Roman" w:hAnsi="Times New Roman"/>
        </w:rPr>
        <w:t>”, 1</w:t>
      </w:r>
      <w:r w:rsidRPr="00AA22B5">
        <w:rPr>
          <w:rFonts w:ascii="Times New Roman" w:hAnsi="Times New Roman"/>
          <w:vertAlign w:val="superscript"/>
        </w:rPr>
        <w:t>st</w:t>
      </w:r>
      <w:r w:rsidRPr="00AA22B5">
        <w:rPr>
          <w:rFonts w:ascii="Times New Roman" w:hAnsi="Times New Roman"/>
        </w:rPr>
        <w:t xml:space="preserve"> International Conference on Computational Intelligence: Modeling Te</w:t>
      </w:r>
      <w:r w:rsidRPr="00AA22B5">
        <w:rPr>
          <w:rFonts w:ascii="Times New Roman" w:hAnsi="Times New Roman"/>
          <w:color w:val="000000"/>
        </w:rPr>
        <w:t xml:space="preserve">chniques and Applications (CIMTA 2013), 27-28 September, 2013, </w:t>
      </w:r>
      <w:r w:rsidRPr="00AA22B5">
        <w:rPr>
          <w:rFonts w:ascii="Times New Roman" w:hAnsi="Times New Roman"/>
          <w:bCs/>
          <w:color w:val="000000"/>
        </w:rPr>
        <w:t>University of Kalyani,</w:t>
      </w:r>
      <w:r w:rsidRPr="00AA22B5">
        <w:rPr>
          <w:rFonts w:ascii="Times New Roman" w:hAnsi="Times New Roman"/>
          <w:b/>
          <w:bCs/>
          <w:color w:val="000000"/>
        </w:rPr>
        <w:t xml:space="preserve"> </w:t>
      </w:r>
      <w:r w:rsidRPr="00AA22B5">
        <w:rPr>
          <w:rFonts w:ascii="Times New Roman" w:hAnsi="Times New Roman"/>
          <w:bCs/>
          <w:color w:val="000000"/>
        </w:rPr>
        <w:t>West Bengal.</w:t>
      </w:r>
      <w:r w:rsidRPr="00AA22B5">
        <w:rPr>
          <w:rFonts w:ascii="Times New Roman" w:hAnsi="Times New Roman"/>
          <w:b/>
          <w:bCs/>
          <w:color w:val="000000"/>
        </w:rPr>
        <w:t xml:space="preserve"> </w:t>
      </w:r>
      <w:r w:rsidRPr="00AA22B5">
        <w:rPr>
          <w:rFonts w:ascii="Times New Roman" w:hAnsi="Times New Roman"/>
          <w:color w:val="000000"/>
        </w:rPr>
        <w:t xml:space="preserve"> </w:t>
      </w:r>
    </w:p>
    <w:p w:rsidR="00E930D4" w:rsidRPr="00AA22B5" w:rsidRDefault="00E930D4">
      <w:pPr>
        <w:pStyle w:val="ListParagraph"/>
        <w:numPr>
          <w:ilvl w:val="0"/>
          <w:numId w:val="8"/>
        </w:numPr>
        <w:spacing w:after="0" w:line="240" w:lineRule="auto"/>
        <w:jc w:val="both"/>
        <w:rPr>
          <w:rFonts w:ascii="Times New Roman" w:eastAsia="Times New Roman" w:hAnsi="Times New Roman"/>
          <w:b/>
        </w:rPr>
      </w:pPr>
      <w:r w:rsidRPr="00AA22B5">
        <w:rPr>
          <w:rFonts w:ascii="Times New Roman" w:hAnsi="Times New Roman"/>
          <w:bCs/>
          <w:iCs/>
          <w:color w:val="000000"/>
        </w:rPr>
        <w:t>Presented an Oral Paper entitled</w:t>
      </w:r>
      <w:r w:rsidRPr="00AA22B5">
        <w:rPr>
          <w:rFonts w:ascii="Times New Roman" w:hAnsi="Times New Roman"/>
          <w:iCs/>
          <w:color w:val="000000"/>
        </w:rPr>
        <w:t xml:space="preserve"> "</w:t>
      </w:r>
      <w:r w:rsidRPr="00AA22B5">
        <w:rPr>
          <w:rFonts w:ascii="Times New Roman" w:hAnsi="Times New Roman"/>
          <w:b/>
          <w:iCs/>
          <w:color w:val="000000"/>
        </w:rPr>
        <w:t>Image Registration of North-Eastern Indian (NEI) Face Database</w:t>
      </w:r>
      <w:r w:rsidRPr="00AA22B5">
        <w:rPr>
          <w:rFonts w:ascii="Times New Roman" w:hAnsi="Times New Roman"/>
          <w:iCs/>
          <w:color w:val="000000"/>
        </w:rPr>
        <w:t>", 1</w:t>
      </w:r>
      <w:r w:rsidRPr="00AA22B5">
        <w:rPr>
          <w:rFonts w:ascii="Times New Roman" w:hAnsi="Times New Roman"/>
          <w:iCs/>
          <w:color w:val="000000"/>
          <w:vertAlign w:val="superscript"/>
        </w:rPr>
        <w:t>st</w:t>
      </w:r>
      <w:r w:rsidRPr="00AA22B5">
        <w:rPr>
          <w:rFonts w:ascii="Times New Roman" w:hAnsi="Times New Roman"/>
          <w:iCs/>
          <w:color w:val="000000"/>
        </w:rPr>
        <w:t xml:space="preserve"> International Conference on Intelligent Infrastructure, organized by Computer Society of India Kolkata Chapter (CSI 2012), 1-2 December, 2012, Science City.</w:t>
      </w:r>
    </w:p>
    <w:p w:rsidR="00E930D4" w:rsidRPr="00AA22B5" w:rsidRDefault="00E930D4">
      <w:pPr>
        <w:pStyle w:val="ListParagraph"/>
        <w:numPr>
          <w:ilvl w:val="0"/>
          <w:numId w:val="8"/>
        </w:numPr>
        <w:spacing w:after="0" w:line="240" w:lineRule="auto"/>
        <w:jc w:val="both"/>
        <w:rPr>
          <w:rFonts w:ascii="Times New Roman" w:hAnsi="Times New Roman"/>
        </w:rPr>
      </w:pPr>
      <w:r w:rsidRPr="00AA22B5">
        <w:rPr>
          <w:rFonts w:ascii="Times New Roman" w:eastAsia="Times New Roman" w:hAnsi="Times New Roman"/>
          <w:b/>
        </w:rPr>
        <w:t>“</w:t>
      </w:r>
      <w:r w:rsidRPr="00AA22B5">
        <w:rPr>
          <w:rFonts w:ascii="Times New Roman" w:hAnsi="Times New Roman"/>
          <w:b/>
        </w:rPr>
        <w:t>National Institute of Electronics and Information Technology, Kohima”</w:t>
      </w:r>
      <w:r w:rsidRPr="00AA22B5">
        <w:rPr>
          <w:rFonts w:ascii="Times New Roman" w:hAnsi="Times New Roman"/>
        </w:rPr>
        <w:t xml:space="preserve"> visit from 22.07.2012 to 06.08.2012, to create the North-East Indian (NEI) Face Database, sponsored by DeitY, MCIT, New Delhi, India.</w:t>
      </w:r>
    </w:p>
    <w:p w:rsidR="00E930D4" w:rsidRPr="00AA22B5" w:rsidRDefault="00E930D4">
      <w:pPr>
        <w:pStyle w:val="ListParagraph"/>
        <w:numPr>
          <w:ilvl w:val="0"/>
          <w:numId w:val="8"/>
        </w:numPr>
        <w:spacing w:after="0" w:line="240" w:lineRule="auto"/>
        <w:jc w:val="both"/>
        <w:rPr>
          <w:rFonts w:ascii="Times New Roman" w:hAnsi="Times New Roman"/>
        </w:rPr>
      </w:pPr>
      <w:r w:rsidRPr="00AA22B5">
        <w:rPr>
          <w:rFonts w:ascii="Times New Roman" w:hAnsi="Times New Roman"/>
        </w:rPr>
        <w:t xml:space="preserve">National Seminar on </w:t>
      </w:r>
      <w:r w:rsidR="008B7B85" w:rsidRPr="00AA22B5">
        <w:rPr>
          <w:rFonts w:ascii="Times New Roman" w:hAnsi="Times New Roman"/>
        </w:rPr>
        <w:t>“</w:t>
      </w:r>
      <w:r w:rsidRPr="00AA22B5">
        <w:rPr>
          <w:rFonts w:ascii="Times New Roman" w:hAnsi="Times New Roman"/>
          <w:b/>
        </w:rPr>
        <w:t>Cyber Crime &amp; Cyber Forensics</w:t>
      </w:r>
      <w:r w:rsidRPr="00AA22B5">
        <w:rPr>
          <w:rFonts w:ascii="Times New Roman" w:hAnsi="Times New Roman"/>
        </w:rPr>
        <w:t>” on 24.11.2010, jointly organized by CID, Tripura and C-DAC (Centre for Development of Advance Computing), Kolk</w:t>
      </w:r>
      <w:r w:rsidR="008B7B85" w:rsidRPr="00AA22B5">
        <w:rPr>
          <w:rFonts w:ascii="Times New Roman" w:hAnsi="Times New Roman"/>
        </w:rPr>
        <w:t>ata at Pragna Bhavan, Agartala.</w:t>
      </w:r>
    </w:p>
    <w:p w:rsidR="00E930D4" w:rsidRPr="00AA22B5" w:rsidRDefault="00E930D4">
      <w:pPr>
        <w:pStyle w:val="ListParagraph"/>
        <w:numPr>
          <w:ilvl w:val="0"/>
          <w:numId w:val="8"/>
        </w:numPr>
        <w:spacing w:after="0" w:line="240" w:lineRule="auto"/>
        <w:jc w:val="both"/>
        <w:rPr>
          <w:rFonts w:ascii="Times New Roman" w:eastAsia="Times New Roman" w:hAnsi="Times New Roman"/>
          <w:b/>
        </w:rPr>
      </w:pPr>
      <w:r w:rsidRPr="00AA22B5">
        <w:rPr>
          <w:rFonts w:ascii="Times New Roman" w:hAnsi="Times New Roman"/>
        </w:rPr>
        <w:t xml:space="preserve">Attended the </w:t>
      </w:r>
      <w:r w:rsidRPr="00AA22B5">
        <w:rPr>
          <w:rFonts w:ascii="Times New Roman" w:hAnsi="Times New Roman"/>
          <w:b/>
        </w:rPr>
        <w:t>“International Conference on Rough sets, Fuzzy sets and Soft Computing”</w:t>
      </w:r>
      <w:r w:rsidRPr="00AA22B5">
        <w:rPr>
          <w:rFonts w:ascii="Times New Roman" w:hAnsi="Times New Roman"/>
        </w:rPr>
        <w:t>, from 05.11.2009 to 07.11.2009, organized by Department of Mathematics, Tripura University (A Central University), Tripura, India.</w:t>
      </w:r>
    </w:p>
    <w:p w:rsidR="00E930D4" w:rsidRPr="00AA22B5" w:rsidRDefault="00E930D4">
      <w:pPr>
        <w:pStyle w:val="ListParagraph"/>
        <w:numPr>
          <w:ilvl w:val="0"/>
          <w:numId w:val="8"/>
        </w:numPr>
        <w:spacing w:after="0" w:line="240" w:lineRule="auto"/>
        <w:jc w:val="both"/>
        <w:rPr>
          <w:rFonts w:ascii="Times New Roman" w:hAnsi="Times New Roman"/>
        </w:rPr>
      </w:pPr>
      <w:r w:rsidRPr="00AA22B5">
        <w:rPr>
          <w:rFonts w:ascii="Times New Roman" w:eastAsia="Times New Roman" w:hAnsi="Times New Roman"/>
          <w:b/>
        </w:rPr>
        <w:t>“</w:t>
      </w:r>
      <w:r w:rsidRPr="00AA22B5">
        <w:rPr>
          <w:rFonts w:ascii="Times New Roman" w:hAnsi="Times New Roman"/>
          <w:b/>
        </w:rPr>
        <w:t>Tripura State Forensic Science Laboratory”</w:t>
      </w:r>
      <w:r w:rsidRPr="00AA22B5">
        <w:rPr>
          <w:rFonts w:ascii="Times New Roman" w:hAnsi="Times New Roman"/>
        </w:rPr>
        <w:t xml:space="preserve"> visit from 24.10.2009 to 27.10.2009, sponsored by DIT, MCIT, New Delhi, at Tripura State Forensic Science Laboratory, Tripura, India.</w:t>
      </w:r>
    </w:p>
    <w:p w:rsidR="00E930D4" w:rsidRDefault="00E930D4">
      <w:pPr>
        <w:pStyle w:val="ListParagraph"/>
        <w:spacing w:after="0" w:line="240" w:lineRule="auto"/>
        <w:ind w:left="360"/>
        <w:jc w:val="both"/>
        <w:rPr>
          <w:rFonts w:ascii="Times New Roman" w:hAnsi="Times New Roman"/>
          <w:sz w:val="21"/>
          <w:szCs w:val="21"/>
        </w:rPr>
      </w:pPr>
    </w:p>
    <w:p w:rsidR="00E930D4" w:rsidRDefault="00E930D4">
      <w:pPr>
        <w:spacing w:after="0" w:line="240" w:lineRule="auto"/>
        <w:jc w:val="both"/>
        <w:rPr>
          <w:rFonts w:ascii="Times New Roman" w:hAnsi="Times New Roman"/>
          <w:sz w:val="21"/>
          <w:szCs w:val="21"/>
        </w:rPr>
      </w:pPr>
    </w:p>
    <w:p w:rsidR="00E930D4" w:rsidRPr="00AA22B5" w:rsidRDefault="00ED79BF">
      <w:pPr>
        <w:spacing w:after="0" w:line="240" w:lineRule="auto"/>
        <w:jc w:val="both"/>
        <w:rPr>
          <w:rFonts w:ascii="Times New Roman" w:hAnsi="Times New Roman"/>
        </w:rPr>
      </w:pPr>
      <w:r>
        <w:rPr>
          <w:rFonts w:ascii="Times New Roman" w:hAnsi="Times New Roman"/>
          <w:b/>
        </w:rPr>
        <w:t xml:space="preserve">Total Publications: </w:t>
      </w:r>
      <w:r w:rsidR="00050822">
        <w:rPr>
          <w:rFonts w:ascii="Times New Roman" w:hAnsi="Times New Roman"/>
          <w:b/>
        </w:rPr>
        <w:t>21 (Twenty One</w:t>
      </w:r>
      <w:r w:rsidR="00E930D4" w:rsidRPr="00AA22B5">
        <w:rPr>
          <w:rFonts w:ascii="Times New Roman" w:hAnsi="Times New Roman"/>
          <w:b/>
        </w:rPr>
        <w:t>)</w:t>
      </w:r>
    </w:p>
    <w:p w:rsidR="00E930D4" w:rsidRPr="00AA22B5" w:rsidRDefault="00E930D4">
      <w:pPr>
        <w:spacing w:after="0" w:line="240" w:lineRule="auto"/>
        <w:jc w:val="both"/>
        <w:rPr>
          <w:rFonts w:ascii="Times New Roman" w:hAnsi="Times New Roman"/>
        </w:rPr>
      </w:pPr>
    </w:p>
    <w:p w:rsidR="00E930D4" w:rsidRDefault="00E76C6D">
      <w:pPr>
        <w:spacing w:after="0" w:line="240" w:lineRule="auto"/>
        <w:jc w:val="both"/>
        <w:rPr>
          <w:rFonts w:ascii="Times New Roman" w:hAnsi="Times New Roman"/>
          <w:b/>
        </w:rPr>
      </w:pPr>
      <w:r>
        <w:rPr>
          <w:rFonts w:ascii="Times New Roman" w:hAnsi="Times New Roman"/>
          <w:b/>
        </w:rPr>
        <w:t>Journal Publication: 3 (Three</w:t>
      </w:r>
      <w:r w:rsidR="00E930D4" w:rsidRPr="00AA22B5">
        <w:rPr>
          <w:rFonts w:ascii="Times New Roman" w:hAnsi="Times New Roman"/>
          <w:b/>
        </w:rPr>
        <w:t>)</w:t>
      </w:r>
    </w:p>
    <w:p w:rsidR="00E41E92" w:rsidRPr="00AA22B5" w:rsidRDefault="00E41E92">
      <w:pPr>
        <w:spacing w:after="0" w:line="240" w:lineRule="auto"/>
        <w:jc w:val="both"/>
        <w:rPr>
          <w:rFonts w:ascii="Times New Roman" w:hAnsi="Times New Roman"/>
        </w:rPr>
      </w:pPr>
      <w:r>
        <w:rPr>
          <w:rFonts w:ascii="Times New Roman" w:hAnsi="Times New Roman"/>
          <w:b/>
        </w:rPr>
        <w:t>International</w:t>
      </w:r>
    </w:p>
    <w:p w:rsidR="00E41E92" w:rsidRDefault="009C1260">
      <w:pPr>
        <w:numPr>
          <w:ilvl w:val="0"/>
          <w:numId w:val="6"/>
        </w:numPr>
        <w:spacing w:after="0" w:line="240" w:lineRule="auto"/>
        <w:jc w:val="both"/>
        <w:rPr>
          <w:rFonts w:ascii="Times New Roman" w:hAnsi="Times New Roman"/>
          <w:bCs/>
          <w:iCs/>
          <w:color w:val="000000"/>
        </w:rPr>
      </w:pPr>
      <w:r>
        <w:rPr>
          <w:rFonts w:ascii="Times New Roman" w:hAnsi="Times New Roman"/>
          <w:b/>
          <w:bCs/>
          <w:iCs/>
          <w:color w:val="000000"/>
        </w:rPr>
        <w:t xml:space="preserve">Goutam Majumder, </w:t>
      </w:r>
      <w:r>
        <w:rPr>
          <w:rFonts w:ascii="Times New Roman" w:hAnsi="Times New Roman"/>
          <w:bCs/>
          <w:iCs/>
          <w:color w:val="000000"/>
        </w:rPr>
        <w:t>Partha Pakray, Alexander Gelbukh</w:t>
      </w:r>
      <w:r w:rsidR="00886D82">
        <w:rPr>
          <w:rFonts w:ascii="Times New Roman" w:hAnsi="Times New Roman"/>
          <w:bCs/>
          <w:iCs/>
          <w:color w:val="000000"/>
        </w:rPr>
        <w:t xml:space="preserve"> and David Pinto</w:t>
      </w:r>
      <w:r>
        <w:rPr>
          <w:rFonts w:ascii="Times New Roman" w:hAnsi="Times New Roman"/>
          <w:bCs/>
          <w:iCs/>
          <w:color w:val="000000"/>
        </w:rPr>
        <w:t xml:space="preserve">, </w:t>
      </w:r>
      <w:r w:rsidRPr="009C1260">
        <w:rPr>
          <w:rFonts w:ascii="Times New Roman" w:hAnsi="Times New Roman"/>
          <w:b/>
          <w:bCs/>
          <w:iCs/>
          <w:color w:val="000000"/>
        </w:rPr>
        <w:t>“</w:t>
      </w:r>
      <w:r>
        <w:rPr>
          <w:rFonts w:ascii="Times New Roman" w:hAnsi="Times New Roman"/>
          <w:b/>
          <w:bCs/>
          <w:iCs/>
          <w:color w:val="000000"/>
        </w:rPr>
        <w:t xml:space="preserve">Semantic Textual Similarity </w:t>
      </w:r>
      <w:r w:rsidR="00886D82">
        <w:rPr>
          <w:rFonts w:ascii="Times New Roman" w:hAnsi="Times New Roman"/>
          <w:b/>
          <w:bCs/>
          <w:iCs/>
          <w:color w:val="000000"/>
        </w:rPr>
        <w:t>Methods, Tools and Applications: A Survey</w:t>
      </w:r>
      <w:r w:rsidRPr="009C1260">
        <w:rPr>
          <w:rFonts w:ascii="Times New Roman" w:hAnsi="Times New Roman"/>
          <w:b/>
          <w:bCs/>
          <w:iCs/>
          <w:color w:val="000000"/>
        </w:rPr>
        <w:t>”</w:t>
      </w:r>
      <w:r>
        <w:rPr>
          <w:rFonts w:ascii="Times New Roman" w:hAnsi="Times New Roman"/>
          <w:b/>
          <w:bCs/>
          <w:iCs/>
          <w:color w:val="000000"/>
        </w:rPr>
        <w:t xml:space="preserve">, </w:t>
      </w:r>
      <w:r w:rsidR="00886D82" w:rsidRPr="00886D82">
        <w:rPr>
          <w:rFonts w:ascii="Times New Roman" w:hAnsi="Times New Roman"/>
          <w:bCs/>
          <w:iCs/>
          <w:color w:val="000000"/>
        </w:rPr>
        <w:t>Computación y Sistemas - Thematic Issue: Research Advances and Applications of Evolutionary Computation (Guest Editors: H.J. Escalante, M. Graff), Vol. 20, No. 4, 2016, pp. 647–665 doi: 10.13053/CyS-20-4-2506 doi: 10.13053/CyS-20-3-2450. [</w:t>
      </w:r>
      <w:r w:rsidR="00886D82" w:rsidRPr="00886D82">
        <w:rPr>
          <w:rFonts w:ascii="Times New Roman" w:hAnsi="Times New Roman"/>
          <w:b/>
          <w:bCs/>
          <w:iCs/>
          <w:color w:val="000000"/>
        </w:rPr>
        <w:t>Scopus indexed</w:t>
      </w:r>
      <w:r w:rsidR="00886D82">
        <w:rPr>
          <w:rFonts w:ascii="Times New Roman" w:hAnsi="Times New Roman"/>
          <w:bCs/>
          <w:iCs/>
          <w:color w:val="000000"/>
        </w:rPr>
        <w:t>]</w:t>
      </w:r>
      <w:r w:rsidR="00E76C6D">
        <w:rPr>
          <w:rFonts w:ascii="Times New Roman" w:hAnsi="Times New Roman"/>
          <w:bCs/>
          <w:iCs/>
          <w:color w:val="000000"/>
        </w:rPr>
        <w:t>.</w:t>
      </w:r>
    </w:p>
    <w:p w:rsidR="00250393" w:rsidRDefault="00250393" w:rsidP="00250393">
      <w:pPr>
        <w:numPr>
          <w:ilvl w:val="0"/>
          <w:numId w:val="6"/>
        </w:numPr>
        <w:spacing w:after="0" w:line="240" w:lineRule="auto"/>
        <w:jc w:val="both"/>
        <w:rPr>
          <w:rFonts w:ascii="Times New Roman" w:hAnsi="Times New Roman"/>
          <w:bCs/>
          <w:iCs/>
          <w:color w:val="000000"/>
        </w:rPr>
      </w:pPr>
      <w:r w:rsidRPr="00250393">
        <w:rPr>
          <w:rFonts w:ascii="Times New Roman" w:hAnsi="Times New Roman"/>
          <w:bCs/>
          <w:iCs/>
          <w:color w:val="000000"/>
        </w:rPr>
        <w:t xml:space="preserve">Goutam Majumder, Partha Pakray and David </w:t>
      </w:r>
      <w:r w:rsidR="000A3F85">
        <w:rPr>
          <w:rFonts w:ascii="Times New Roman" w:hAnsi="Times New Roman"/>
          <w:bCs/>
          <w:iCs/>
          <w:color w:val="000000"/>
        </w:rPr>
        <w:t>Pinto</w:t>
      </w:r>
      <w:r w:rsidRPr="00250393">
        <w:rPr>
          <w:rFonts w:ascii="Times New Roman" w:hAnsi="Times New Roman"/>
          <w:bCs/>
          <w:iCs/>
          <w:color w:val="000000"/>
        </w:rPr>
        <w:t xml:space="preserve">. "Measuring interpretability using a token to chunk multi aligner", Journal of Intelligent and Fuzzy Systems, </w:t>
      </w:r>
      <w:r w:rsidR="000A3F85">
        <w:rPr>
          <w:rFonts w:ascii="Times New Roman" w:hAnsi="Times New Roman"/>
          <w:bCs/>
          <w:iCs/>
          <w:color w:val="000000"/>
        </w:rPr>
        <w:t>vol. 36(5), pp. 4797-4808 (</w:t>
      </w:r>
      <w:r w:rsidRPr="00250393">
        <w:rPr>
          <w:rFonts w:ascii="Times New Roman" w:hAnsi="Times New Roman"/>
          <w:bCs/>
          <w:iCs/>
          <w:color w:val="000000"/>
        </w:rPr>
        <w:t>a JCR-THOMPSON journal</w:t>
      </w:r>
      <w:r w:rsidR="000A3F85">
        <w:rPr>
          <w:rFonts w:ascii="Times New Roman" w:hAnsi="Times New Roman"/>
          <w:bCs/>
          <w:iCs/>
          <w:color w:val="000000"/>
        </w:rPr>
        <w:t>)</w:t>
      </w:r>
      <w:r w:rsidRPr="00250393">
        <w:rPr>
          <w:rFonts w:ascii="Times New Roman" w:hAnsi="Times New Roman"/>
          <w:bCs/>
          <w:iCs/>
          <w:color w:val="000000"/>
        </w:rPr>
        <w:t>. [Impact factor of 1.426 (2018)]</w:t>
      </w:r>
    </w:p>
    <w:p w:rsidR="00E41E92" w:rsidRDefault="00E41E92" w:rsidP="00E41E92">
      <w:pPr>
        <w:spacing w:after="0" w:line="240" w:lineRule="auto"/>
        <w:ind w:left="360"/>
        <w:jc w:val="both"/>
        <w:rPr>
          <w:rFonts w:ascii="Times New Roman" w:hAnsi="Times New Roman"/>
          <w:bCs/>
          <w:iCs/>
          <w:color w:val="000000"/>
        </w:rPr>
      </w:pPr>
    </w:p>
    <w:p w:rsidR="009C1260" w:rsidRPr="009C1260" w:rsidRDefault="00E41E92" w:rsidP="00E41E92">
      <w:pPr>
        <w:spacing w:after="0" w:line="240" w:lineRule="auto"/>
        <w:jc w:val="both"/>
        <w:rPr>
          <w:rFonts w:ascii="Times New Roman" w:hAnsi="Times New Roman"/>
          <w:bCs/>
          <w:iCs/>
          <w:color w:val="000000"/>
        </w:rPr>
      </w:pPr>
      <w:r>
        <w:rPr>
          <w:rFonts w:ascii="Times New Roman" w:hAnsi="Times New Roman"/>
          <w:b/>
          <w:bCs/>
          <w:iCs/>
          <w:color w:val="000000"/>
        </w:rPr>
        <w:t>National</w:t>
      </w:r>
      <w:r w:rsidR="00E76C6D">
        <w:rPr>
          <w:rFonts w:ascii="Times New Roman" w:hAnsi="Times New Roman"/>
          <w:bCs/>
          <w:iCs/>
          <w:color w:val="000000"/>
        </w:rPr>
        <w:t xml:space="preserve">  </w:t>
      </w:r>
    </w:p>
    <w:p w:rsidR="00E930D4" w:rsidRPr="00AA22B5" w:rsidRDefault="00E930D4">
      <w:pPr>
        <w:numPr>
          <w:ilvl w:val="0"/>
          <w:numId w:val="6"/>
        </w:numPr>
        <w:spacing w:after="0" w:line="240" w:lineRule="auto"/>
        <w:jc w:val="both"/>
        <w:rPr>
          <w:rStyle w:val="Strong"/>
          <w:rFonts w:ascii="Times New Roman" w:hAnsi="Times New Roman"/>
          <w:b w:val="0"/>
          <w:iCs/>
          <w:color w:val="000000"/>
        </w:rPr>
      </w:pPr>
      <w:r w:rsidRPr="00AA22B5">
        <w:rPr>
          <w:rFonts w:ascii="Times New Roman" w:hAnsi="Times New Roman"/>
        </w:rPr>
        <w:t xml:space="preserve">Mrinal Kanti Bhowmik, </w:t>
      </w:r>
      <w:r w:rsidRPr="00AA22B5">
        <w:rPr>
          <w:rFonts w:ascii="Times New Roman" w:hAnsi="Times New Roman"/>
          <w:b/>
        </w:rPr>
        <w:t>Goutam Majumder</w:t>
      </w:r>
      <w:r w:rsidRPr="00AA22B5">
        <w:rPr>
          <w:rFonts w:ascii="Times New Roman" w:hAnsi="Times New Roman"/>
        </w:rPr>
        <w:t xml:space="preserve">, Alak Das, Kankan Saha, and Debotosh Bhattacharjee, </w:t>
      </w:r>
      <w:r w:rsidRPr="00AA22B5">
        <w:rPr>
          <w:rFonts w:ascii="Times New Roman" w:hAnsi="Times New Roman"/>
          <w:b/>
          <w:color w:val="000000"/>
        </w:rPr>
        <w:t>“Human Eye Detection Using Harris Corner Detector”</w:t>
      </w:r>
      <w:r w:rsidRPr="00AA22B5">
        <w:rPr>
          <w:rFonts w:ascii="Times New Roman" w:hAnsi="Times New Roman"/>
          <w:color w:val="000000"/>
        </w:rPr>
        <w:t xml:space="preserve">, </w:t>
      </w:r>
      <w:r w:rsidRPr="00AA22B5">
        <w:rPr>
          <w:rFonts w:ascii="Times New Roman" w:hAnsi="Times New Roman"/>
          <w:bCs/>
          <w:iCs/>
          <w:color w:val="000000"/>
        </w:rPr>
        <w:t>Journal of the Tripura Mathematical Society,  to be published by Tripura Mathematical Society, Vol. 14, Dec. 2012, ISSN: 0972 – 1320.</w:t>
      </w:r>
    </w:p>
    <w:p w:rsidR="00E930D4" w:rsidRPr="00AA22B5" w:rsidRDefault="00E930D4">
      <w:pPr>
        <w:numPr>
          <w:ilvl w:val="0"/>
          <w:numId w:val="6"/>
        </w:numPr>
        <w:spacing w:after="0" w:line="240" w:lineRule="auto"/>
        <w:jc w:val="both"/>
        <w:rPr>
          <w:rFonts w:ascii="Times New Roman" w:hAnsi="Times New Roman"/>
          <w:color w:val="000000"/>
        </w:rPr>
      </w:pPr>
      <w:r w:rsidRPr="00AA22B5">
        <w:rPr>
          <w:rStyle w:val="Strong"/>
          <w:rFonts w:ascii="Times New Roman" w:hAnsi="Times New Roman"/>
          <w:b w:val="0"/>
          <w:iCs/>
          <w:color w:val="000000"/>
        </w:rPr>
        <w:t>Sharmistha Majumder</w:t>
      </w:r>
      <w:r w:rsidRPr="00AA22B5">
        <w:rPr>
          <w:rStyle w:val="Strong"/>
          <w:rFonts w:ascii="Times New Roman" w:hAnsi="Times New Roman"/>
          <w:iCs/>
          <w:color w:val="000000"/>
        </w:rPr>
        <w:t xml:space="preserve">, Goutam Majumder, </w:t>
      </w:r>
      <w:r w:rsidRPr="00AA22B5">
        <w:rPr>
          <w:rStyle w:val="Strong"/>
          <w:rFonts w:ascii="Times New Roman" w:hAnsi="Times New Roman"/>
          <w:b w:val="0"/>
          <w:iCs/>
          <w:color w:val="000000"/>
        </w:rPr>
        <w:t>Mrinal Kanti Bhowmik</w:t>
      </w:r>
      <w:r w:rsidRPr="00AA22B5">
        <w:rPr>
          <w:rStyle w:val="Strong"/>
          <w:rFonts w:ascii="Times New Roman" w:hAnsi="Times New Roman"/>
          <w:iCs/>
          <w:color w:val="000000"/>
        </w:rPr>
        <w:t>, “</w:t>
      </w:r>
      <w:r w:rsidRPr="00AA22B5">
        <w:rPr>
          <w:rStyle w:val="style951"/>
          <w:rFonts w:ascii="Times New Roman" w:hAnsi="Times New Roman"/>
          <w:b/>
          <w:iCs/>
          <w:color w:val="000000"/>
        </w:rPr>
        <w:t>Human Face Mosaicing using Thermal Image</w:t>
      </w:r>
      <w:r w:rsidRPr="00AA22B5">
        <w:rPr>
          <w:rStyle w:val="Strong"/>
          <w:rFonts w:ascii="Times New Roman" w:hAnsi="Times New Roman"/>
          <w:iCs/>
          <w:color w:val="000000"/>
        </w:rPr>
        <w:t xml:space="preserve">”, </w:t>
      </w:r>
      <w:r w:rsidRPr="00AA22B5">
        <w:rPr>
          <w:rStyle w:val="Strong"/>
          <w:rFonts w:ascii="Times New Roman" w:hAnsi="Times New Roman"/>
          <w:b w:val="0"/>
          <w:iCs/>
          <w:color w:val="000000"/>
        </w:rPr>
        <w:t>Journal of the Tripura Mathematical Society, Published by Tripura Mathematical Society, Special Vol. 13, pp. 145-153, Jan. 2011, ISSN: 0972-1320.</w:t>
      </w:r>
    </w:p>
    <w:p w:rsidR="00E930D4" w:rsidRPr="00AA22B5" w:rsidRDefault="00E930D4">
      <w:pPr>
        <w:spacing w:after="0" w:line="240" w:lineRule="auto"/>
        <w:jc w:val="both"/>
        <w:rPr>
          <w:rFonts w:ascii="Times New Roman" w:hAnsi="Times New Roman"/>
          <w:color w:val="000000"/>
        </w:rPr>
      </w:pPr>
    </w:p>
    <w:p w:rsidR="00E930D4" w:rsidRPr="00AA22B5" w:rsidRDefault="00E930D4">
      <w:pPr>
        <w:spacing w:after="0" w:line="240" w:lineRule="auto"/>
        <w:jc w:val="both"/>
        <w:rPr>
          <w:b/>
          <w:bCs/>
        </w:rPr>
      </w:pPr>
      <w:r w:rsidRPr="00AA22B5">
        <w:rPr>
          <w:rFonts w:ascii="Times New Roman" w:hAnsi="Times New Roman"/>
          <w:b/>
        </w:rPr>
        <w:t>International Conf</w:t>
      </w:r>
      <w:r w:rsidR="00E76C6D">
        <w:rPr>
          <w:rFonts w:ascii="Times New Roman" w:hAnsi="Times New Roman"/>
          <w:b/>
        </w:rPr>
        <w:t>erence P</w:t>
      </w:r>
      <w:r w:rsidR="00D54C8A">
        <w:rPr>
          <w:rFonts w:ascii="Times New Roman" w:hAnsi="Times New Roman"/>
          <w:b/>
        </w:rPr>
        <w:t>ublications: 14</w:t>
      </w:r>
      <w:r w:rsidR="008C455D">
        <w:rPr>
          <w:rFonts w:ascii="Times New Roman" w:hAnsi="Times New Roman"/>
          <w:b/>
        </w:rPr>
        <w:t xml:space="preserve"> (</w:t>
      </w:r>
      <w:r w:rsidR="00243FDD">
        <w:rPr>
          <w:rFonts w:ascii="Times New Roman" w:hAnsi="Times New Roman"/>
          <w:b/>
        </w:rPr>
        <w:t>Fourteen</w:t>
      </w:r>
      <w:r w:rsidRPr="00AA22B5">
        <w:rPr>
          <w:rFonts w:ascii="Times New Roman" w:hAnsi="Times New Roman"/>
          <w:b/>
        </w:rPr>
        <w:t>)</w:t>
      </w:r>
    </w:p>
    <w:p w:rsidR="0075234D" w:rsidRPr="00076712" w:rsidRDefault="0075234D" w:rsidP="00595141">
      <w:pPr>
        <w:numPr>
          <w:ilvl w:val="0"/>
          <w:numId w:val="3"/>
        </w:numPr>
        <w:spacing w:after="0" w:line="240" w:lineRule="auto"/>
        <w:jc w:val="both"/>
        <w:rPr>
          <w:rFonts w:ascii="Times New Roman" w:hAnsi="Times New Roman"/>
          <w:b/>
        </w:rPr>
      </w:pPr>
      <w:r>
        <w:rPr>
          <w:rFonts w:ascii="Times New Roman" w:hAnsi="Times New Roman"/>
          <w:b/>
        </w:rPr>
        <w:t xml:space="preserve">Goutam Majumder, </w:t>
      </w:r>
      <w:r>
        <w:rPr>
          <w:rFonts w:ascii="Times New Roman" w:hAnsi="Times New Roman"/>
        </w:rPr>
        <w:t>Partha Pakray and David Pinto, "</w:t>
      </w:r>
      <w:r w:rsidR="00257416" w:rsidRPr="008C187F">
        <w:rPr>
          <w:rFonts w:ascii="Times New Roman" w:hAnsi="Times New Roman"/>
          <w:b/>
        </w:rPr>
        <w:t xml:space="preserve">Interpretable </w:t>
      </w:r>
      <w:r w:rsidR="008C187F" w:rsidRPr="008C187F">
        <w:rPr>
          <w:rFonts w:ascii="Times New Roman" w:hAnsi="Times New Roman"/>
          <w:b/>
        </w:rPr>
        <w:t>Semantic Textual Similarity using Lexical and Cosine Similarity</w:t>
      </w:r>
      <w:r>
        <w:rPr>
          <w:rFonts w:ascii="Times New Roman" w:hAnsi="Times New Roman"/>
        </w:rPr>
        <w:t>"</w:t>
      </w:r>
      <w:r w:rsidR="00076712">
        <w:rPr>
          <w:rFonts w:ascii="Times New Roman" w:hAnsi="Times New Roman"/>
        </w:rPr>
        <w:t xml:space="preserve"> (</w:t>
      </w:r>
      <w:r w:rsidR="00076712" w:rsidRPr="00076712">
        <w:rPr>
          <w:rFonts w:ascii="Times New Roman" w:hAnsi="Times New Roman"/>
          <w:b/>
        </w:rPr>
        <w:t>Accepted</w:t>
      </w:r>
      <w:r w:rsidR="00076712">
        <w:rPr>
          <w:rFonts w:ascii="Times New Roman" w:hAnsi="Times New Roman"/>
        </w:rPr>
        <w:t xml:space="preserve">) </w:t>
      </w:r>
      <w:r w:rsidR="00076712">
        <w:rPr>
          <w:rFonts w:ascii="Times New Roman" w:hAnsi="Times New Roman"/>
          <w:iCs/>
          <w:color w:val="000000"/>
        </w:rPr>
        <w:t xml:space="preserve"> 52</w:t>
      </w:r>
      <w:r w:rsidR="00076712" w:rsidRPr="002309EE">
        <w:rPr>
          <w:rFonts w:ascii="Times New Roman" w:hAnsi="Times New Roman"/>
          <w:iCs/>
          <w:color w:val="000000"/>
          <w:vertAlign w:val="superscript"/>
        </w:rPr>
        <w:t>nd</w:t>
      </w:r>
      <w:r w:rsidR="00076712" w:rsidRPr="00AA22B5">
        <w:rPr>
          <w:rFonts w:ascii="Times New Roman" w:hAnsi="Times New Roman"/>
          <w:iCs/>
          <w:color w:val="000000"/>
        </w:rPr>
        <w:t xml:space="preserve"> </w:t>
      </w:r>
      <w:r w:rsidR="00076712">
        <w:rPr>
          <w:rFonts w:ascii="Times New Roman" w:hAnsi="Times New Roman"/>
          <w:iCs/>
          <w:color w:val="000000"/>
        </w:rPr>
        <w:t xml:space="preserve">Annual Convention of Computer Society of </w:t>
      </w:r>
      <w:r w:rsidR="00076712">
        <w:rPr>
          <w:rFonts w:ascii="Times New Roman" w:hAnsi="Times New Roman"/>
          <w:iCs/>
          <w:color w:val="000000"/>
        </w:rPr>
        <w:lastRenderedPageBreak/>
        <w:t xml:space="preserve">India as Indian National IT congress on </w:t>
      </w:r>
      <w:r w:rsidR="00076712" w:rsidRPr="002309EE">
        <w:rPr>
          <w:rFonts w:ascii="Times New Roman" w:hAnsi="Times New Roman"/>
          <w:b/>
          <w:iCs/>
          <w:color w:val="000000"/>
        </w:rPr>
        <w:t>Social Transformation - Digital Way</w:t>
      </w:r>
      <w:r w:rsidR="00076712" w:rsidRPr="00AA22B5">
        <w:rPr>
          <w:rFonts w:ascii="Times New Roman" w:hAnsi="Times New Roman"/>
          <w:iCs/>
          <w:color w:val="000000"/>
        </w:rPr>
        <w:t>, organized by Computer Society of</w:t>
      </w:r>
      <w:r w:rsidR="00076712">
        <w:rPr>
          <w:rFonts w:ascii="Times New Roman" w:hAnsi="Times New Roman"/>
          <w:iCs/>
          <w:color w:val="000000"/>
        </w:rPr>
        <w:t xml:space="preserve"> India Kolkata Chapter (CSI 2017), 19-21 January, 2018</w:t>
      </w:r>
      <w:r w:rsidR="00076712" w:rsidRPr="00AA22B5">
        <w:rPr>
          <w:rFonts w:ascii="Times New Roman" w:hAnsi="Times New Roman"/>
          <w:iCs/>
          <w:color w:val="000000"/>
        </w:rPr>
        <w:t>, Science City</w:t>
      </w:r>
      <w:r w:rsidR="00076712">
        <w:rPr>
          <w:rFonts w:ascii="Times New Roman" w:hAnsi="Times New Roman"/>
          <w:iCs/>
          <w:color w:val="000000"/>
        </w:rPr>
        <w:t>, Kolkata, India and will be published in Springer Nature Singapore in CCIS Series.</w:t>
      </w:r>
    </w:p>
    <w:p w:rsidR="00076712" w:rsidRPr="00076712" w:rsidRDefault="00076712" w:rsidP="00076712">
      <w:pPr>
        <w:numPr>
          <w:ilvl w:val="0"/>
          <w:numId w:val="3"/>
        </w:numPr>
        <w:spacing w:after="0" w:line="240" w:lineRule="auto"/>
        <w:jc w:val="both"/>
        <w:rPr>
          <w:rFonts w:ascii="Times New Roman" w:hAnsi="Times New Roman"/>
          <w:b/>
        </w:rPr>
      </w:pPr>
      <w:r>
        <w:rPr>
          <w:rFonts w:ascii="Times New Roman" w:hAnsi="Times New Roman"/>
          <w:iCs/>
          <w:color w:val="000000"/>
        </w:rPr>
        <w:t xml:space="preserve">Partha Pakray, </w:t>
      </w:r>
      <w:r>
        <w:rPr>
          <w:rFonts w:ascii="Times New Roman" w:hAnsi="Times New Roman"/>
          <w:b/>
          <w:iCs/>
          <w:color w:val="000000"/>
        </w:rPr>
        <w:t xml:space="preserve">Goutam Majumder, </w:t>
      </w:r>
      <w:r>
        <w:rPr>
          <w:rFonts w:ascii="Times New Roman" w:hAnsi="Times New Roman"/>
          <w:iCs/>
          <w:color w:val="000000"/>
        </w:rPr>
        <w:t>Amarnath Pathak, "</w:t>
      </w:r>
      <w:r>
        <w:rPr>
          <w:rFonts w:ascii="Times New Roman" w:hAnsi="Times New Roman"/>
          <w:b/>
          <w:iCs/>
          <w:color w:val="000000"/>
        </w:rPr>
        <w:t>An HMM based POS Tagger for POS tagging Code-Mixed Indian Social Media Text</w:t>
      </w:r>
      <w:r>
        <w:rPr>
          <w:rFonts w:ascii="Times New Roman" w:hAnsi="Times New Roman"/>
          <w:iCs/>
          <w:color w:val="000000"/>
        </w:rPr>
        <w:t xml:space="preserve">". </w:t>
      </w:r>
      <w:r>
        <w:rPr>
          <w:rFonts w:ascii="Times New Roman" w:hAnsi="Times New Roman"/>
        </w:rPr>
        <w:t>(</w:t>
      </w:r>
      <w:r w:rsidRPr="00076712">
        <w:rPr>
          <w:rFonts w:ascii="Times New Roman" w:hAnsi="Times New Roman"/>
          <w:b/>
        </w:rPr>
        <w:t>Accepted</w:t>
      </w:r>
      <w:r>
        <w:rPr>
          <w:rFonts w:ascii="Times New Roman" w:hAnsi="Times New Roman"/>
        </w:rPr>
        <w:t xml:space="preserve">) </w:t>
      </w:r>
      <w:r>
        <w:rPr>
          <w:rFonts w:ascii="Times New Roman" w:hAnsi="Times New Roman"/>
          <w:iCs/>
          <w:color w:val="000000"/>
        </w:rPr>
        <w:t xml:space="preserve"> 52</w:t>
      </w:r>
      <w:r w:rsidRPr="002309EE">
        <w:rPr>
          <w:rFonts w:ascii="Times New Roman" w:hAnsi="Times New Roman"/>
          <w:iCs/>
          <w:color w:val="000000"/>
          <w:vertAlign w:val="superscript"/>
        </w:rPr>
        <w:t>nd</w:t>
      </w:r>
      <w:r w:rsidRPr="00AA22B5">
        <w:rPr>
          <w:rFonts w:ascii="Times New Roman" w:hAnsi="Times New Roman"/>
          <w:iCs/>
          <w:color w:val="000000"/>
        </w:rPr>
        <w:t xml:space="preserve"> </w:t>
      </w:r>
      <w:r>
        <w:rPr>
          <w:rFonts w:ascii="Times New Roman" w:hAnsi="Times New Roman"/>
          <w:iCs/>
          <w:color w:val="000000"/>
        </w:rPr>
        <w:t xml:space="preserve">Annual Convention of Computer Society of India as Indian National IT congress on </w:t>
      </w:r>
      <w:r w:rsidRPr="002309EE">
        <w:rPr>
          <w:rFonts w:ascii="Times New Roman" w:hAnsi="Times New Roman"/>
          <w:b/>
          <w:iCs/>
          <w:color w:val="000000"/>
        </w:rPr>
        <w:t>Social Transformation - Digital Way</w:t>
      </w:r>
      <w:r w:rsidRPr="00AA22B5">
        <w:rPr>
          <w:rFonts w:ascii="Times New Roman" w:hAnsi="Times New Roman"/>
          <w:iCs/>
          <w:color w:val="000000"/>
        </w:rPr>
        <w:t>, organized by Computer Society of</w:t>
      </w:r>
      <w:r>
        <w:rPr>
          <w:rFonts w:ascii="Times New Roman" w:hAnsi="Times New Roman"/>
          <w:iCs/>
          <w:color w:val="000000"/>
        </w:rPr>
        <w:t xml:space="preserve"> India Kolkata Chapter (CSI 2017), 19-21 January, 2018</w:t>
      </w:r>
      <w:r w:rsidRPr="00AA22B5">
        <w:rPr>
          <w:rFonts w:ascii="Times New Roman" w:hAnsi="Times New Roman"/>
          <w:iCs/>
          <w:color w:val="000000"/>
        </w:rPr>
        <w:t>, Science City</w:t>
      </w:r>
      <w:r>
        <w:rPr>
          <w:rFonts w:ascii="Times New Roman" w:hAnsi="Times New Roman"/>
          <w:iCs/>
          <w:color w:val="000000"/>
        </w:rPr>
        <w:t>, Kolkata, India and will be published in Springer Nature Singapore in CCIS Series.</w:t>
      </w:r>
      <w:r w:rsidRPr="00076712">
        <w:rPr>
          <w:rFonts w:ascii="Times New Roman" w:hAnsi="Times New Roman"/>
          <w:iCs/>
          <w:color w:val="000000"/>
        </w:rPr>
        <w:t xml:space="preserve"> </w:t>
      </w:r>
      <w:r w:rsidRPr="00076712">
        <w:rPr>
          <w:rFonts w:ascii="Times New Roman" w:hAnsi="Times New Roman"/>
          <w:b/>
          <w:iCs/>
          <w:color w:val="000000"/>
        </w:rPr>
        <w:t xml:space="preserve"> </w:t>
      </w:r>
    </w:p>
    <w:p w:rsidR="00B4746D" w:rsidRPr="00076712" w:rsidRDefault="00B4746D" w:rsidP="00595141">
      <w:pPr>
        <w:numPr>
          <w:ilvl w:val="0"/>
          <w:numId w:val="3"/>
        </w:numPr>
        <w:spacing w:after="0" w:line="240" w:lineRule="auto"/>
        <w:jc w:val="both"/>
        <w:rPr>
          <w:rFonts w:ascii="Times New Roman" w:hAnsi="Times New Roman"/>
          <w:b/>
        </w:rPr>
      </w:pPr>
      <w:r>
        <w:rPr>
          <w:rFonts w:ascii="Times New Roman" w:hAnsi="Times New Roman"/>
          <w:b/>
        </w:rPr>
        <w:t xml:space="preserve">Goutam Majumder, </w:t>
      </w:r>
      <w:r>
        <w:rPr>
          <w:rFonts w:ascii="Times New Roman" w:hAnsi="Times New Roman"/>
        </w:rPr>
        <w:t>Partha Pakray, David Pinto, “</w:t>
      </w:r>
      <w:r w:rsidR="00595141" w:rsidRPr="00595141">
        <w:rPr>
          <w:rFonts w:ascii="Times New Roman" w:hAnsi="Times New Roman"/>
          <w:b/>
        </w:rPr>
        <w:t>Semantic Textual Similarity using Modified WordNet Taxonomy using Tri-Gram Language Model</w:t>
      </w:r>
      <w:r>
        <w:rPr>
          <w:rFonts w:ascii="Times New Roman" w:hAnsi="Times New Roman"/>
        </w:rPr>
        <w:t>”</w:t>
      </w:r>
      <w:r w:rsidR="00542614">
        <w:rPr>
          <w:rFonts w:ascii="Times New Roman" w:hAnsi="Times New Roman"/>
        </w:rPr>
        <w:t xml:space="preserve">, </w:t>
      </w:r>
      <w:r w:rsidR="00542614">
        <w:rPr>
          <w:rFonts w:ascii="Times New Roman" w:hAnsi="Times New Roman"/>
          <w:b/>
        </w:rPr>
        <w:t>(Accepted)</w:t>
      </w:r>
      <w:r w:rsidR="00595141">
        <w:rPr>
          <w:rFonts w:ascii="Times New Roman" w:hAnsi="Times New Roman"/>
        </w:rPr>
        <w:t xml:space="preserve"> in 10</w:t>
      </w:r>
      <w:r w:rsidR="00595141" w:rsidRPr="00595141">
        <w:rPr>
          <w:rFonts w:ascii="Times New Roman" w:hAnsi="Times New Roman"/>
          <w:vertAlign w:val="superscript"/>
        </w:rPr>
        <w:t>th</w:t>
      </w:r>
      <w:r w:rsidR="00595141">
        <w:rPr>
          <w:rFonts w:ascii="Times New Roman" w:hAnsi="Times New Roman"/>
        </w:rPr>
        <w:t xml:space="preserve"> International Conference on Natural Language Processing (HrTal 2016).</w:t>
      </w:r>
    </w:p>
    <w:p w:rsidR="00076712" w:rsidRPr="00076712" w:rsidRDefault="00076712" w:rsidP="00595141">
      <w:pPr>
        <w:numPr>
          <w:ilvl w:val="0"/>
          <w:numId w:val="3"/>
        </w:numPr>
        <w:spacing w:after="0" w:line="240" w:lineRule="auto"/>
        <w:jc w:val="both"/>
        <w:rPr>
          <w:rFonts w:ascii="Times New Roman" w:hAnsi="Times New Roman"/>
          <w:b/>
        </w:rPr>
      </w:pPr>
      <w:r w:rsidRPr="00076712">
        <w:rPr>
          <w:rFonts w:ascii="Times New Roman" w:hAnsi="Times New Roman"/>
          <w:b/>
        </w:rPr>
        <w:t xml:space="preserve">Goutam Majumder, </w:t>
      </w:r>
      <w:r w:rsidRPr="00076712">
        <w:rPr>
          <w:rFonts w:ascii="Times New Roman" w:hAnsi="Times New Roman"/>
        </w:rPr>
        <w:t>Partha Pakray,</w:t>
      </w:r>
      <w:r w:rsidRPr="00076712">
        <w:rPr>
          <w:rFonts w:ascii="Times New Roman" w:hAnsi="Times New Roman"/>
          <w:b/>
        </w:rPr>
        <w:t xml:space="preserve"> " NLP–NITMZ @ Part–of–Speech (POS) Tagging for Code–Mixed India Social Media Text using </w:t>
      </w:r>
      <w:r>
        <w:rPr>
          <w:rFonts w:ascii="Times New Roman" w:hAnsi="Times New Roman"/>
          <w:b/>
        </w:rPr>
        <w:t xml:space="preserve">HMM", </w:t>
      </w:r>
      <w:r w:rsidRPr="00076712">
        <w:rPr>
          <w:rFonts w:ascii="Times New Roman" w:hAnsi="Times New Roman"/>
        </w:rPr>
        <w:t xml:space="preserve">in a </w:t>
      </w:r>
      <w:r w:rsidR="00243FDD" w:rsidRPr="00076712">
        <w:rPr>
          <w:rFonts w:ascii="Times New Roman" w:hAnsi="Times New Roman"/>
        </w:rPr>
        <w:t>Tool Contest On Pos Tagging For Code-Mixed Indian Social Media</w:t>
      </w:r>
      <w:r w:rsidRPr="00076712">
        <w:rPr>
          <w:rFonts w:ascii="Times New Roman" w:hAnsi="Times New Roman"/>
        </w:rPr>
        <w:t xml:space="preserve"> (FACEBOOK, TWITTER, AND WHATSAPP) </w:t>
      </w:r>
      <w:r w:rsidR="00243FDD" w:rsidRPr="00076712">
        <w:rPr>
          <w:rFonts w:ascii="Times New Roman" w:hAnsi="Times New Roman"/>
        </w:rPr>
        <w:t>Text @</w:t>
      </w:r>
      <w:r w:rsidRPr="00076712">
        <w:rPr>
          <w:rFonts w:ascii="Times New Roman" w:hAnsi="Times New Roman"/>
        </w:rPr>
        <w:t xml:space="preserve"> ICON 2016 : 13th International Conference on Natural</w:t>
      </w:r>
      <w:r w:rsidR="00243FDD">
        <w:rPr>
          <w:rFonts w:ascii="Times New Roman" w:hAnsi="Times New Roman"/>
        </w:rPr>
        <w:t xml:space="preserve"> Language Processing, a</w:t>
      </w:r>
      <w:r w:rsidRPr="00076712">
        <w:rPr>
          <w:rFonts w:ascii="Times New Roman" w:hAnsi="Times New Roman"/>
        </w:rPr>
        <w:t>t BHU, India</w:t>
      </w:r>
      <w:r>
        <w:rPr>
          <w:rFonts w:ascii="Times New Roman" w:hAnsi="Times New Roman"/>
        </w:rPr>
        <w:t>.</w:t>
      </w:r>
    </w:p>
    <w:p w:rsidR="00076712" w:rsidRDefault="00076712" w:rsidP="00595141">
      <w:pPr>
        <w:numPr>
          <w:ilvl w:val="0"/>
          <w:numId w:val="3"/>
        </w:numPr>
        <w:spacing w:after="0" w:line="240" w:lineRule="auto"/>
        <w:jc w:val="both"/>
        <w:rPr>
          <w:rFonts w:ascii="Times New Roman" w:hAnsi="Times New Roman"/>
          <w:b/>
        </w:rPr>
      </w:pPr>
      <w:r w:rsidRPr="00076712">
        <w:rPr>
          <w:rFonts w:ascii="Times New Roman" w:hAnsi="Times New Roman"/>
          <w:b/>
        </w:rPr>
        <w:t xml:space="preserve">Goutam Majumder, </w:t>
      </w:r>
      <w:r w:rsidRPr="00076712">
        <w:rPr>
          <w:rFonts w:ascii="Times New Roman" w:hAnsi="Times New Roman"/>
        </w:rPr>
        <w:t>Partha Pakray</w:t>
      </w:r>
      <w:r w:rsidRPr="00076712">
        <w:rPr>
          <w:rFonts w:ascii="Times New Roman" w:hAnsi="Times New Roman"/>
          <w:b/>
        </w:rPr>
        <w:t>, "NLP-NITMZ @ MSIR 2016 System for Code-Mixed Cross-Script Q</w:t>
      </w:r>
      <w:r>
        <w:rPr>
          <w:rFonts w:ascii="Times New Roman" w:hAnsi="Times New Roman"/>
          <w:b/>
        </w:rPr>
        <w:t xml:space="preserve">uestion Classification", </w:t>
      </w:r>
      <w:r w:rsidRPr="00076712">
        <w:rPr>
          <w:rFonts w:ascii="Times New Roman" w:hAnsi="Times New Roman"/>
        </w:rPr>
        <w:t>published in a Working notes of FIRE 2016 - Forum for Information Retrieval Evaluation, CEUR-WS.org/Vol-1737, Pages 100-104, Kolkata, India, December 7-10, 2016.</w:t>
      </w:r>
    </w:p>
    <w:p w:rsidR="00076712" w:rsidRPr="00595141" w:rsidRDefault="00B54FB0" w:rsidP="00595141">
      <w:pPr>
        <w:numPr>
          <w:ilvl w:val="0"/>
          <w:numId w:val="3"/>
        </w:numPr>
        <w:spacing w:after="0" w:line="240" w:lineRule="auto"/>
        <w:jc w:val="both"/>
        <w:rPr>
          <w:rFonts w:ascii="Times New Roman" w:hAnsi="Times New Roman"/>
          <w:b/>
        </w:rPr>
      </w:pPr>
      <w:r w:rsidRPr="00B54FB0">
        <w:rPr>
          <w:rFonts w:ascii="Times New Roman" w:hAnsi="Times New Roman"/>
        </w:rPr>
        <w:t>Partha Pakray</w:t>
      </w:r>
      <w:r w:rsidRPr="00B54FB0">
        <w:rPr>
          <w:rFonts w:ascii="Times New Roman" w:hAnsi="Times New Roman"/>
          <w:b/>
        </w:rPr>
        <w:t xml:space="preserve"> </w:t>
      </w:r>
      <w:r w:rsidRPr="00B54FB0">
        <w:rPr>
          <w:rFonts w:ascii="Times New Roman" w:hAnsi="Times New Roman"/>
        </w:rPr>
        <w:t>and</w:t>
      </w:r>
      <w:r w:rsidRPr="00B54FB0">
        <w:rPr>
          <w:rFonts w:ascii="Times New Roman" w:hAnsi="Times New Roman"/>
          <w:b/>
        </w:rPr>
        <w:t xml:space="preserve"> Goutam Majumder, "NLP–NITMZ:</w:t>
      </w:r>
      <w:r w:rsidR="00243FDD">
        <w:rPr>
          <w:rFonts w:ascii="Times New Roman" w:hAnsi="Times New Roman"/>
          <w:b/>
        </w:rPr>
        <w:t xml:space="preserve"> </w:t>
      </w:r>
      <w:r w:rsidRPr="00B54FB0">
        <w:rPr>
          <w:rFonts w:ascii="Times New Roman" w:hAnsi="Times New Roman"/>
          <w:b/>
        </w:rPr>
        <w:t>Part-of-Speech Tagging on Italian Social Media Te</w:t>
      </w:r>
      <w:r>
        <w:rPr>
          <w:rFonts w:ascii="Times New Roman" w:hAnsi="Times New Roman"/>
          <w:b/>
        </w:rPr>
        <w:t xml:space="preserve">xt using Hidden Markov Model", </w:t>
      </w:r>
      <w:r w:rsidRPr="00B54FB0">
        <w:rPr>
          <w:rFonts w:ascii="Times New Roman" w:hAnsi="Times New Roman"/>
        </w:rPr>
        <w:t>in a shared task on PoSTWITA - POS tagging for Italian Social Media Texts, EVALITA -2016, Vol-1749, ceur-ws, Napoli, Italy, December 5-7, 2016.</w:t>
      </w:r>
    </w:p>
    <w:p w:rsidR="00595141" w:rsidRPr="00B54FB0" w:rsidRDefault="00595141" w:rsidP="00595141">
      <w:pPr>
        <w:numPr>
          <w:ilvl w:val="0"/>
          <w:numId w:val="3"/>
        </w:numPr>
        <w:spacing w:after="0" w:line="240" w:lineRule="auto"/>
        <w:jc w:val="both"/>
        <w:rPr>
          <w:rFonts w:ascii="Times New Roman" w:hAnsi="Times New Roman"/>
          <w:b/>
        </w:rPr>
      </w:pPr>
      <w:r>
        <w:rPr>
          <w:rFonts w:ascii="Times New Roman" w:hAnsi="Times New Roman"/>
        </w:rPr>
        <w:t xml:space="preserve">Partha Pakray, </w:t>
      </w:r>
      <w:r>
        <w:rPr>
          <w:rFonts w:ascii="Times New Roman" w:hAnsi="Times New Roman"/>
          <w:b/>
        </w:rPr>
        <w:t xml:space="preserve">Goutam Majumder, </w:t>
      </w:r>
      <w:r w:rsidRPr="00595141">
        <w:rPr>
          <w:rFonts w:ascii="Times New Roman" w:hAnsi="Times New Roman"/>
        </w:rPr>
        <w:t>Jereemi Bentham, Sunday Lalbiaknia</w:t>
      </w:r>
      <w:r>
        <w:rPr>
          <w:rFonts w:ascii="Times New Roman" w:hAnsi="Times New Roman"/>
          <w:b/>
        </w:rPr>
        <w:t xml:space="preserve">, </w:t>
      </w:r>
      <w:r>
        <w:rPr>
          <w:rFonts w:ascii="Times New Roman" w:hAnsi="Times New Roman"/>
        </w:rPr>
        <w:t>Alexander Gelbukh, “</w:t>
      </w:r>
      <w:r w:rsidRPr="00595141">
        <w:rPr>
          <w:rFonts w:ascii="Times New Roman" w:hAnsi="Times New Roman"/>
          <w:b/>
        </w:rPr>
        <w:t>Automatic Identification and Recognition of Named Entity Classes of Mizo Language</w:t>
      </w:r>
      <w:r>
        <w:rPr>
          <w:rFonts w:ascii="Times New Roman" w:hAnsi="Times New Roman"/>
        </w:rPr>
        <w:t xml:space="preserve">”, </w:t>
      </w:r>
      <w:r>
        <w:rPr>
          <w:rFonts w:ascii="Times New Roman" w:hAnsi="Times New Roman"/>
          <w:b/>
        </w:rPr>
        <w:t xml:space="preserve">Communicated </w:t>
      </w:r>
      <w:r>
        <w:rPr>
          <w:rFonts w:ascii="Times New Roman" w:hAnsi="Times New Roman"/>
        </w:rPr>
        <w:t>in 10</w:t>
      </w:r>
      <w:r w:rsidRPr="00595141">
        <w:rPr>
          <w:rFonts w:ascii="Times New Roman" w:hAnsi="Times New Roman"/>
          <w:vertAlign w:val="superscript"/>
        </w:rPr>
        <w:t>th</w:t>
      </w:r>
      <w:r>
        <w:rPr>
          <w:rFonts w:ascii="Times New Roman" w:hAnsi="Times New Roman"/>
        </w:rPr>
        <w:t xml:space="preserve"> International Conference on Natural Language Processing (HrTal 2016).</w:t>
      </w:r>
    </w:p>
    <w:p w:rsidR="00B54FB0" w:rsidRDefault="00B54FB0" w:rsidP="00595141">
      <w:pPr>
        <w:numPr>
          <w:ilvl w:val="0"/>
          <w:numId w:val="3"/>
        </w:numPr>
        <w:spacing w:after="0" w:line="240" w:lineRule="auto"/>
        <w:jc w:val="both"/>
        <w:rPr>
          <w:rFonts w:ascii="Times New Roman" w:hAnsi="Times New Roman"/>
          <w:b/>
        </w:rPr>
      </w:pPr>
      <w:r w:rsidRPr="00B54FB0">
        <w:rPr>
          <w:rFonts w:ascii="Times New Roman" w:hAnsi="Times New Roman"/>
        </w:rPr>
        <w:t xml:space="preserve">Jereemi Bentham, Partha Pakray, </w:t>
      </w:r>
      <w:r w:rsidRPr="00B54FB0">
        <w:rPr>
          <w:rFonts w:ascii="Times New Roman" w:hAnsi="Times New Roman"/>
          <w:b/>
        </w:rPr>
        <w:t xml:space="preserve">Goutam Majumder, </w:t>
      </w:r>
      <w:r w:rsidRPr="00B54FB0">
        <w:rPr>
          <w:rFonts w:ascii="Times New Roman" w:hAnsi="Times New Roman"/>
        </w:rPr>
        <w:t>Sunday Lalbiaknia and Alexander Gelbukh</w:t>
      </w:r>
      <w:r w:rsidRPr="00B54FB0">
        <w:rPr>
          <w:rFonts w:ascii="Times New Roman" w:hAnsi="Times New Roman"/>
          <w:b/>
        </w:rPr>
        <w:t xml:space="preserve">, "Identification of Rules for Recognition of Named Entity Classes in Mizo Language", </w:t>
      </w:r>
      <w:r w:rsidRPr="00B54FB0">
        <w:rPr>
          <w:rFonts w:ascii="Times New Roman" w:hAnsi="Times New Roman"/>
        </w:rPr>
        <w:t>accepted in 15th Mexican International Conference on Artificial Intelligence (MICAI 2016), October 23–29, Cancún, Mexico. (will be published in IEEE).</w:t>
      </w:r>
    </w:p>
    <w:p w:rsidR="00E76C6D" w:rsidRPr="00E76C6D" w:rsidRDefault="00E76C6D">
      <w:pPr>
        <w:numPr>
          <w:ilvl w:val="0"/>
          <w:numId w:val="3"/>
        </w:numPr>
        <w:spacing w:after="0" w:line="240" w:lineRule="auto"/>
        <w:jc w:val="both"/>
        <w:rPr>
          <w:rFonts w:ascii="Times New Roman" w:hAnsi="Times New Roman"/>
          <w:b/>
        </w:rPr>
      </w:pPr>
      <w:r w:rsidRPr="00E76C6D">
        <w:rPr>
          <w:rFonts w:ascii="Times New Roman" w:hAnsi="Times New Roman"/>
          <w:b/>
        </w:rPr>
        <w:t>Goutam Majumder</w:t>
      </w:r>
      <w:r w:rsidR="00037BAA">
        <w:rPr>
          <w:rFonts w:ascii="Times New Roman" w:hAnsi="Times New Roman"/>
          <w:b/>
        </w:rPr>
        <w:t xml:space="preserve">, </w:t>
      </w:r>
      <w:r w:rsidR="00ED79BF">
        <w:rPr>
          <w:rFonts w:ascii="Times New Roman" w:hAnsi="Times New Roman"/>
        </w:rPr>
        <w:t>Partha Pakray, Alexander Gelbukh, “</w:t>
      </w:r>
      <w:r w:rsidR="00ED79BF" w:rsidRPr="00ED79BF">
        <w:rPr>
          <w:rFonts w:ascii="Times New Roman" w:hAnsi="Times New Roman"/>
          <w:b/>
        </w:rPr>
        <w:t>Literature Survey: Multiword Expressions (MWE) for Mizo Language</w:t>
      </w:r>
      <w:r w:rsidR="00ED79BF">
        <w:rPr>
          <w:rFonts w:ascii="Times New Roman" w:hAnsi="Times New Roman"/>
        </w:rPr>
        <w:t xml:space="preserve">”, </w:t>
      </w:r>
      <w:r w:rsidR="00ED79BF" w:rsidRPr="00ED79BF">
        <w:rPr>
          <w:rFonts w:ascii="Times New Roman" w:hAnsi="Times New Roman"/>
          <w:b/>
        </w:rPr>
        <w:t>(</w:t>
      </w:r>
      <w:r w:rsidR="00ED79BF">
        <w:rPr>
          <w:rFonts w:ascii="Times New Roman" w:hAnsi="Times New Roman"/>
          <w:b/>
        </w:rPr>
        <w:t>Accepted</w:t>
      </w:r>
      <w:r w:rsidR="00ED79BF" w:rsidRPr="00ED79BF">
        <w:rPr>
          <w:rFonts w:ascii="Times New Roman" w:hAnsi="Times New Roman"/>
          <w:b/>
        </w:rPr>
        <w:t>)</w:t>
      </w:r>
      <w:r w:rsidR="00ED79BF">
        <w:rPr>
          <w:rFonts w:ascii="Times New Roman" w:hAnsi="Times New Roman"/>
          <w:b/>
        </w:rPr>
        <w:t xml:space="preserve"> </w:t>
      </w:r>
      <w:r w:rsidR="00ED79BF">
        <w:rPr>
          <w:rFonts w:ascii="Times New Roman" w:hAnsi="Times New Roman"/>
        </w:rPr>
        <w:t>in 17</w:t>
      </w:r>
      <w:r w:rsidR="00ED79BF" w:rsidRPr="00ED79BF">
        <w:rPr>
          <w:rFonts w:ascii="Times New Roman" w:hAnsi="Times New Roman"/>
          <w:vertAlign w:val="superscript"/>
        </w:rPr>
        <w:t>th</w:t>
      </w:r>
      <w:r w:rsidR="00ED79BF">
        <w:rPr>
          <w:rFonts w:ascii="Times New Roman" w:hAnsi="Times New Roman"/>
        </w:rPr>
        <w:t xml:space="preserve"> International Conference on Intelligent Text Processing and Computational Linguistics, to be published as an issue of Lecture Notes in Computer Science, Springer. Konya, Turkey. April 3-9, 2016. ISSN: 0302-9743.</w:t>
      </w:r>
    </w:p>
    <w:p w:rsidR="009D5FAC" w:rsidRPr="009D5FAC" w:rsidRDefault="009D5FAC">
      <w:pPr>
        <w:numPr>
          <w:ilvl w:val="0"/>
          <w:numId w:val="3"/>
        </w:numPr>
        <w:spacing w:after="0" w:line="240" w:lineRule="auto"/>
        <w:jc w:val="both"/>
        <w:rPr>
          <w:rFonts w:ascii="Times New Roman" w:hAnsi="Times New Roman"/>
        </w:rPr>
      </w:pPr>
      <w:r w:rsidRPr="009D5FAC">
        <w:rPr>
          <w:rFonts w:ascii="Times New Roman" w:hAnsi="Times New Roman"/>
          <w:bCs/>
        </w:rPr>
        <w:t>Partha Pakray, Arunagshu Pal,</w:t>
      </w:r>
      <w:r>
        <w:rPr>
          <w:rFonts w:ascii="Times New Roman" w:hAnsi="Times New Roman"/>
          <w:b/>
          <w:bCs/>
        </w:rPr>
        <w:t xml:space="preserve"> Goutam Majumder</w:t>
      </w:r>
      <w:r w:rsidRPr="009D5FAC">
        <w:rPr>
          <w:rFonts w:ascii="Times New Roman" w:hAnsi="Times New Roman"/>
          <w:bCs/>
        </w:rPr>
        <w:t>, and Alexander Gelbukh,</w:t>
      </w:r>
      <w:r>
        <w:rPr>
          <w:rFonts w:ascii="Times New Roman" w:hAnsi="Times New Roman"/>
          <w:b/>
          <w:bCs/>
        </w:rPr>
        <w:t xml:space="preserve"> “</w:t>
      </w:r>
      <w:r w:rsidRPr="009D5FAC">
        <w:rPr>
          <w:rFonts w:ascii="Times New Roman" w:hAnsi="Times New Roman"/>
          <w:b/>
          <w:bCs/>
        </w:rPr>
        <w:t>Resource Building and POS Tagging for Mizo Language</w:t>
      </w:r>
      <w:r w:rsidR="002F5186">
        <w:rPr>
          <w:rFonts w:ascii="Times New Roman" w:hAnsi="Times New Roman"/>
          <w:b/>
          <w:bCs/>
        </w:rPr>
        <w:t xml:space="preserve">” </w:t>
      </w:r>
      <w:r w:rsidR="003F43A2">
        <w:rPr>
          <w:rFonts w:ascii="Times New Roman" w:hAnsi="Times New Roman"/>
          <w:bCs/>
        </w:rPr>
        <w:t>in 14</w:t>
      </w:r>
      <w:r w:rsidRPr="009D5FAC">
        <w:rPr>
          <w:rFonts w:ascii="Times New Roman" w:hAnsi="Times New Roman"/>
          <w:bCs/>
        </w:rPr>
        <w:t xml:space="preserve">th </w:t>
      </w:r>
      <w:r w:rsidR="003F43A2">
        <w:rPr>
          <w:rFonts w:ascii="Times New Roman" w:hAnsi="Times New Roman"/>
          <w:bCs/>
        </w:rPr>
        <w:t xml:space="preserve">Mexican </w:t>
      </w:r>
      <w:r w:rsidRPr="009D5FAC">
        <w:rPr>
          <w:rFonts w:ascii="Times New Roman" w:hAnsi="Times New Roman"/>
          <w:bCs/>
        </w:rPr>
        <w:t xml:space="preserve">International </w:t>
      </w:r>
      <w:r w:rsidR="003F43A2">
        <w:rPr>
          <w:rFonts w:ascii="Times New Roman" w:hAnsi="Times New Roman"/>
          <w:bCs/>
        </w:rPr>
        <w:t>Conference on Artificial Intelligence</w:t>
      </w:r>
      <w:r w:rsidRPr="009D5FAC">
        <w:rPr>
          <w:rFonts w:ascii="Times New Roman" w:hAnsi="Times New Roman"/>
          <w:bCs/>
        </w:rPr>
        <w:t>,</w:t>
      </w:r>
      <w:r w:rsidR="003F43A2">
        <w:rPr>
          <w:rFonts w:ascii="Times New Roman" w:hAnsi="Times New Roman"/>
          <w:bCs/>
        </w:rPr>
        <w:t xml:space="preserve"> Cuernavaca (Near Mexico City), Mexico, </w:t>
      </w:r>
      <w:r w:rsidR="002F5186">
        <w:rPr>
          <w:rFonts w:ascii="Times New Roman" w:hAnsi="Times New Roman"/>
          <w:bCs/>
        </w:rPr>
        <w:t xml:space="preserve">published by IEEE Xplore Digital Library, pp. 3-7, </w:t>
      </w:r>
      <w:r w:rsidR="003F43A2">
        <w:rPr>
          <w:rFonts w:ascii="Times New Roman" w:hAnsi="Times New Roman"/>
          <w:bCs/>
        </w:rPr>
        <w:t>Oct 25 – 31, 2015</w:t>
      </w:r>
      <w:r w:rsidRPr="009D5FAC">
        <w:rPr>
          <w:rFonts w:ascii="Times New Roman" w:hAnsi="Times New Roman"/>
          <w:bCs/>
        </w:rPr>
        <w:t>.</w:t>
      </w:r>
    </w:p>
    <w:p w:rsidR="009D5FAC" w:rsidRPr="009D5FAC" w:rsidRDefault="00E930D4" w:rsidP="009D5FAC">
      <w:pPr>
        <w:numPr>
          <w:ilvl w:val="0"/>
          <w:numId w:val="3"/>
        </w:numPr>
        <w:spacing w:after="0" w:line="240" w:lineRule="auto"/>
        <w:jc w:val="both"/>
        <w:rPr>
          <w:rFonts w:ascii="Times New Roman" w:hAnsi="Times New Roman"/>
          <w:b/>
        </w:rPr>
      </w:pPr>
      <w:r w:rsidRPr="00AA22B5">
        <w:rPr>
          <w:rFonts w:ascii="Times New Roman" w:hAnsi="Times New Roman"/>
          <w:b/>
          <w:bCs/>
        </w:rPr>
        <w:t xml:space="preserve">Goutam Majumder </w:t>
      </w:r>
      <w:r w:rsidRPr="009D5FAC">
        <w:rPr>
          <w:rFonts w:ascii="Times New Roman" w:hAnsi="Times New Roman"/>
          <w:bCs/>
        </w:rPr>
        <w:t>and</w:t>
      </w:r>
      <w:r w:rsidRPr="00AA22B5">
        <w:rPr>
          <w:rFonts w:ascii="Times New Roman" w:hAnsi="Times New Roman"/>
          <w:b/>
          <w:bCs/>
        </w:rPr>
        <w:t xml:space="preserve"> </w:t>
      </w:r>
      <w:r w:rsidRPr="00AA22B5">
        <w:rPr>
          <w:rFonts w:ascii="Times New Roman" w:hAnsi="Times New Roman"/>
        </w:rPr>
        <w:t>Mrinal Kanti Bhowmik, “</w:t>
      </w:r>
      <w:r w:rsidRPr="00AA22B5">
        <w:rPr>
          <w:rFonts w:ascii="Times New Roman" w:hAnsi="Times New Roman"/>
          <w:b/>
          <w:bCs/>
        </w:rPr>
        <w:t>Gabor-FastICA Feature Extraction for Thermal Face Recognition using Linear Kernel Support Vector Machine</w:t>
      </w:r>
      <w:r w:rsidRPr="00AA22B5">
        <w:rPr>
          <w:rFonts w:ascii="Times New Roman" w:hAnsi="Times New Roman"/>
        </w:rPr>
        <w:t>”. Proceedings of 1st International Conference on Computational Intelligence &amp; Network organised  (CINE) by KIIT University, Odisha, published by IEEE Xplore Digital Librar</w:t>
      </w:r>
      <w:r w:rsidR="009D5FAC">
        <w:rPr>
          <w:rFonts w:ascii="Times New Roman" w:hAnsi="Times New Roman"/>
        </w:rPr>
        <w:t>y, pp. 21-25, Jan 12-13, 2015.</w:t>
      </w:r>
    </w:p>
    <w:p w:rsidR="00E930D4" w:rsidRPr="00AA22B5" w:rsidRDefault="00E930D4">
      <w:pPr>
        <w:numPr>
          <w:ilvl w:val="0"/>
          <w:numId w:val="3"/>
        </w:numPr>
        <w:spacing w:after="0" w:line="240" w:lineRule="auto"/>
        <w:jc w:val="both"/>
        <w:rPr>
          <w:rFonts w:ascii="Times New Roman" w:hAnsi="Times New Roman"/>
          <w:b/>
          <w:iCs/>
        </w:rPr>
      </w:pPr>
      <w:r w:rsidRPr="00AA22B5">
        <w:rPr>
          <w:rFonts w:ascii="Times New Roman" w:hAnsi="Times New Roman"/>
          <w:b/>
        </w:rPr>
        <w:t>Goutam Majumder</w:t>
      </w:r>
      <w:r w:rsidRPr="00AA22B5">
        <w:rPr>
          <w:rFonts w:ascii="Times New Roman" w:hAnsi="Times New Roman"/>
        </w:rPr>
        <w:t xml:space="preserve">, </w:t>
      </w:r>
      <w:r w:rsidRPr="00AA22B5">
        <w:rPr>
          <w:rFonts w:ascii="Times New Roman" w:hAnsi="Times New Roman"/>
          <w:iCs/>
        </w:rPr>
        <w:t>Mrinal Kanti Bhowmik, and Debotosh Bhattacharjee, “</w:t>
      </w:r>
      <w:r w:rsidRPr="00AA22B5">
        <w:rPr>
          <w:rFonts w:ascii="Times New Roman" w:hAnsi="Times New Roman"/>
          <w:b/>
        </w:rPr>
        <w:t>Automatic Eye Detection using Fast Corner Detector of North-East Indian (NEI) Face Images</w:t>
      </w:r>
      <w:r w:rsidRPr="00AA22B5">
        <w:rPr>
          <w:rFonts w:ascii="Times New Roman" w:hAnsi="Times New Roman"/>
          <w:iCs/>
        </w:rPr>
        <w:t xml:space="preserve">”, </w:t>
      </w:r>
      <w:r w:rsidRPr="00AA22B5">
        <w:rPr>
          <w:rFonts w:ascii="Times New Roman" w:hAnsi="Times New Roman"/>
        </w:rPr>
        <w:t>1</w:t>
      </w:r>
      <w:r w:rsidRPr="00AA22B5">
        <w:rPr>
          <w:rFonts w:ascii="Times New Roman" w:hAnsi="Times New Roman"/>
          <w:vertAlign w:val="superscript"/>
        </w:rPr>
        <w:t>st</w:t>
      </w:r>
      <w:r w:rsidRPr="00AA22B5">
        <w:rPr>
          <w:rFonts w:ascii="Times New Roman" w:hAnsi="Times New Roman"/>
        </w:rPr>
        <w:t xml:space="preserve"> International Conference on Computational Intelligence: Modeling Techniques and Applications (CIMTA 2013), </w:t>
      </w:r>
      <w:r w:rsidRPr="00AA22B5">
        <w:rPr>
          <w:rFonts w:ascii="Times New Roman" w:hAnsi="Times New Roman"/>
          <w:bCs/>
        </w:rPr>
        <w:t>University of Kalyani,</w:t>
      </w:r>
      <w:r w:rsidRPr="00AA22B5">
        <w:rPr>
          <w:rFonts w:ascii="Times New Roman" w:hAnsi="Times New Roman"/>
          <w:b/>
          <w:bCs/>
        </w:rPr>
        <w:t xml:space="preserve"> </w:t>
      </w:r>
      <w:r w:rsidRPr="00AA22B5">
        <w:rPr>
          <w:rFonts w:ascii="Times New Roman" w:hAnsi="Times New Roman"/>
          <w:bCs/>
        </w:rPr>
        <w:t>West Bengal, India, published by ELSEVIER Procedia Technology, Vol. 10, pp. 646-653, 2013, Sep 27-28, 2013.</w:t>
      </w:r>
    </w:p>
    <w:p w:rsidR="00E930D4" w:rsidRPr="00AA22B5" w:rsidRDefault="00E930D4">
      <w:pPr>
        <w:numPr>
          <w:ilvl w:val="0"/>
          <w:numId w:val="3"/>
        </w:numPr>
        <w:spacing w:after="0" w:line="240" w:lineRule="auto"/>
        <w:jc w:val="both"/>
        <w:rPr>
          <w:rFonts w:ascii="Times New Roman" w:hAnsi="Times New Roman"/>
          <w:bCs/>
          <w:iCs/>
        </w:rPr>
      </w:pPr>
      <w:r w:rsidRPr="00AA22B5">
        <w:rPr>
          <w:rFonts w:ascii="Times New Roman" w:hAnsi="Times New Roman"/>
          <w:b/>
          <w:iCs/>
        </w:rPr>
        <w:t>Goutam Majumder</w:t>
      </w:r>
      <w:r w:rsidRPr="00AA22B5">
        <w:rPr>
          <w:rFonts w:ascii="Times New Roman" w:hAnsi="Times New Roman"/>
          <w:iCs/>
        </w:rPr>
        <w:t>, Rajib Debnath, Mrinal Kanti Bhowmik, Debotosh Bhattacharjee and Mita Nasipuri, “</w:t>
      </w:r>
      <w:r w:rsidRPr="00AA22B5">
        <w:rPr>
          <w:rFonts w:ascii="Times New Roman" w:hAnsi="Times New Roman"/>
          <w:b/>
          <w:iCs/>
        </w:rPr>
        <w:t>Image Registration of North-Eastern Indian (NEI) Face Database</w:t>
      </w:r>
      <w:r w:rsidRPr="00AA22B5">
        <w:rPr>
          <w:rFonts w:ascii="Times New Roman" w:hAnsi="Times New Roman"/>
          <w:iCs/>
        </w:rPr>
        <w:t xml:space="preserve">”, 1st International Conference on Intelligent Infrastructure, organized by Computer Society of India Kolkata Chapter </w:t>
      </w:r>
      <w:r w:rsidRPr="00AA22B5">
        <w:rPr>
          <w:rFonts w:ascii="Times New Roman" w:hAnsi="Times New Roman"/>
          <w:iCs/>
        </w:rPr>
        <w:lastRenderedPageBreak/>
        <w:t>(CSI 2012), Science City, Kolkata, India, published by Tata McGraw Hill, pp. 286-290, Dec 1-2, 2012, ISBN-13: 978-1-25-906170-7, ISBN-10: 1-25-906170-1.</w:t>
      </w:r>
    </w:p>
    <w:p w:rsidR="00E930D4" w:rsidRPr="00AA22B5" w:rsidRDefault="00E930D4">
      <w:pPr>
        <w:numPr>
          <w:ilvl w:val="0"/>
          <w:numId w:val="3"/>
        </w:numPr>
        <w:spacing w:after="0" w:line="240" w:lineRule="auto"/>
        <w:jc w:val="both"/>
        <w:rPr>
          <w:rFonts w:ascii="Times New Roman" w:hAnsi="Times New Roman"/>
        </w:rPr>
      </w:pPr>
      <w:r w:rsidRPr="00AA22B5">
        <w:rPr>
          <w:rFonts w:ascii="Times New Roman" w:hAnsi="Times New Roman"/>
          <w:bCs/>
          <w:iCs/>
        </w:rPr>
        <w:t xml:space="preserve">Mrinal Kanti Bhowmik, </w:t>
      </w:r>
      <w:r w:rsidRPr="00AA22B5">
        <w:rPr>
          <w:rFonts w:ascii="Times New Roman" w:hAnsi="Times New Roman"/>
          <w:b/>
          <w:bCs/>
          <w:iCs/>
        </w:rPr>
        <w:t>Goutam Majumder</w:t>
      </w:r>
      <w:r w:rsidRPr="00AA22B5">
        <w:rPr>
          <w:rFonts w:ascii="Times New Roman" w:hAnsi="Times New Roman"/>
          <w:bCs/>
          <w:iCs/>
        </w:rPr>
        <w:t>, Debotosh Bhattacharjee, Dipak Kumar Basu, Mita Nasipuri, “</w:t>
      </w:r>
      <w:r w:rsidRPr="00AA22B5">
        <w:rPr>
          <w:rFonts w:ascii="Times New Roman" w:hAnsi="Times New Roman"/>
          <w:b/>
          <w:bCs/>
          <w:iCs/>
        </w:rPr>
        <w:t>Next Level of Data Fusion for Human Face Recognition</w:t>
      </w:r>
      <w:r w:rsidRPr="00AA22B5">
        <w:rPr>
          <w:rFonts w:ascii="Times New Roman" w:hAnsi="Times New Roman"/>
          <w:bCs/>
          <w:iCs/>
        </w:rPr>
        <w:t>”, (In Press) Proceedings of International Conference on Mathematical Modeling and Applications to Industrial Problems (MMIP- 2011)to be published by McMillan India, March 28-31, 2011 in National Institute of Technology, Calicut</w:t>
      </w:r>
      <w:r w:rsidRPr="00AA22B5">
        <w:rPr>
          <w:rFonts w:ascii="Times New Roman" w:hAnsi="Times New Roman"/>
        </w:rPr>
        <w:t>.</w:t>
      </w:r>
    </w:p>
    <w:p w:rsidR="00E41E92" w:rsidRDefault="00E41E92">
      <w:pPr>
        <w:spacing w:after="0" w:line="240" w:lineRule="auto"/>
        <w:jc w:val="both"/>
        <w:rPr>
          <w:rFonts w:ascii="Times New Roman" w:hAnsi="Times New Roman"/>
          <w:b/>
        </w:rPr>
      </w:pPr>
    </w:p>
    <w:p w:rsidR="00E930D4" w:rsidRPr="00AA22B5" w:rsidRDefault="00E930D4">
      <w:pPr>
        <w:spacing w:after="0" w:line="240" w:lineRule="auto"/>
        <w:jc w:val="both"/>
        <w:rPr>
          <w:rFonts w:ascii="Times New Roman" w:hAnsi="Times New Roman"/>
          <w:b/>
          <w:iCs/>
        </w:rPr>
      </w:pPr>
      <w:r w:rsidRPr="00AA22B5">
        <w:rPr>
          <w:rFonts w:ascii="Times New Roman" w:hAnsi="Times New Roman"/>
          <w:b/>
        </w:rPr>
        <w:t>National Conference / Seminar Publications: 1 (One)</w:t>
      </w:r>
    </w:p>
    <w:p w:rsidR="00E930D4" w:rsidRPr="00AA22B5" w:rsidRDefault="00E930D4">
      <w:pPr>
        <w:numPr>
          <w:ilvl w:val="0"/>
          <w:numId w:val="3"/>
        </w:numPr>
        <w:spacing w:after="0" w:line="240" w:lineRule="auto"/>
        <w:jc w:val="both"/>
        <w:rPr>
          <w:rFonts w:ascii="Times New Roman" w:hAnsi="Times New Roman"/>
        </w:rPr>
      </w:pPr>
      <w:r w:rsidRPr="00AA22B5">
        <w:rPr>
          <w:rFonts w:ascii="Times New Roman" w:hAnsi="Times New Roman"/>
          <w:b/>
          <w:iCs/>
        </w:rPr>
        <w:t xml:space="preserve">Goutam Majumder, </w:t>
      </w:r>
      <w:r w:rsidRPr="00AA22B5">
        <w:rPr>
          <w:rFonts w:ascii="Times New Roman" w:hAnsi="Times New Roman"/>
          <w:iCs/>
        </w:rPr>
        <w:t>Rupayan Debnath</w:t>
      </w:r>
      <w:r w:rsidRPr="00AA22B5">
        <w:rPr>
          <w:rFonts w:ascii="Times New Roman" w:hAnsi="Times New Roman"/>
          <w:b/>
          <w:iCs/>
        </w:rPr>
        <w:t xml:space="preserve">, </w:t>
      </w:r>
      <w:r w:rsidRPr="00AA22B5">
        <w:rPr>
          <w:rFonts w:ascii="Times New Roman" w:hAnsi="Times New Roman"/>
          <w:iCs/>
        </w:rPr>
        <w:t>Mrinal Kanti Bhowmik</w:t>
      </w:r>
      <w:r w:rsidRPr="00AA22B5">
        <w:rPr>
          <w:rFonts w:ascii="Times New Roman" w:hAnsi="Times New Roman"/>
          <w:b/>
          <w:iCs/>
        </w:rPr>
        <w:t xml:space="preserve">, Debotosh Bhattacharjee, </w:t>
      </w:r>
      <w:r w:rsidRPr="00AA22B5">
        <w:rPr>
          <w:rFonts w:ascii="Times New Roman" w:hAnsi="Times New Roman"/>
          <w:iCs/>
        </w:rPr>
        <w:t>“</w:t>
      </w:r>
      <w:r w:rsidRPr="00AA22B5">
        <w:rPr>
          <w:rFonts w:ascii="Times New Roman" w:hAnsi="Times New Roman"/>
          <w:b/>
          <w:iCs/>
        </w:rPr>
        <w:t>Automatic Fiducial Points Detection of North-Eastern Indian Faces</w:t>
      </w:r>
      <w:r w:rsidRPr="00AA22B5">
        <w:rPr>
          <w:rFonts w:ascii="Times New Roman" w:hAnsi="Times New Roman"/>
          <w:iCs/>
        </w:rPr>
        <w:t>”</w:t>
      </w:r>
      <w:r w:rsidRPr="00AA22B5">
        <w:rPr>
          <w:rFonts w:ascii="Times New Roman" w:hAnsi="Times New Roman"/>
          <w:b/>
          <w:iCs/>
        </w:rPr>
        <w:t xml:space="preserve">, </w:t>
      </w:r>
      <w:r w:rsidRPr="00AA22B5">
        <w:rPr>
          <w:rFonts w:ascii="Times New Roman" w:hAnsi="Times New Roman"/>
          <w:iCs/>
        </w:rPr>
        <w:t>(In Press)</w:t>
      </w:r>
      <w:r w:rsidRPr="00AA22B5">
        <w:rPr>
          <w:rFonts w:ascii="Times New Roman" w:hAnsi="Times New Roman"/>
          <w:b/>
          <w:iCs/>
        </w:rPr>
        <w:t xml:space="preserve"> </w:t>
      </w:r>
      <w:r w:rsidRPr="00AA22B5">
        <w:rPr>
          <w:rFonts w:ascii="Times New Roman" w:hAnsi="Times New Roman"/>
          <w:iCs/>
        </w:rPr>
        <w:t>Proceedings of the 2</w:t>
      </w:r>
      <w:r w:rsidRPr="00AA22B5">
        <w:rPr>
          <w:rFonts w:ascii="Times New Roman" w:hAnsi="Times New Roman"/>
          <w:iCs/>
          <w:vertAlign w:val="superscript"/>
        </w:rPr>
        <w:t>nd</w:t>
      </w:r>
      <w:r w:rsidRPr="00AA22B5">
        <w:rPr>
          <w:rFonts w:ascii="Times New Roman" w:hAnsi="Times New Roman"/>
          <w:iCs/>
        </w:rPr>
        <w:t xml:space="preserve"> National Conference on Mathematical Analysis and its Applications (NCMAA12), Organized by Department of Mathematics, Tripura University (A Central University), Tripura, India, April 5-6, 2012</w:t>
      </w:r>
      <w:r w:rsidRPr="00AA22B5">
        <w:rPr>
          <w:rFonts w:ascii="Times New Roman" w:hAnsi="Times New Roman"/>
        </w:rPr>
        <w:t>.</w:t>
      </w:r>
    </w:p>
    <w:p w:rsidR="00E930D4" w:rsidRPr="00AA22B5" w:rsidRDefault="00E930D4">
      <w:pPr>
        <w:spacing w:after="0" w:line="240" w:lineRule="auto"/>
        <w:jc w:val="both"/>
        <w:rPr>
          <w:rFonts w:ascii="Times New Roman" w:hAnsi="Times New Roman"/>
        </w:rPr>
      </w:pPr>
    </w:p>
    <w:p w:rsidR="00E930D4" w:rsidRPr="00AA22B5" w:rsidRDefault="00E930D4">
      <w:pPr>
        <w:spacing w:after="0" w:line="240" w:lineRule="auto"/>
        <w:jc w:val="both"/>
        <w:rPr>
          <w:rFonts w:ascii="Times New Roman" w:hAnsi="Times New Roman"/>
        </w:rPr>
      </w:pPr>
      <w:r w:rsidRPr="00AA22B5">
        <w:rPr>
          <w:rFonts w:ascii="Times New Roman" w:hAnsi="Times New Roman"/>
          <w:b/>
        </w:rPr>
        <w:t>Book Chapters: 3 (Three)</w:t>
      </w:r>
    </w:p>
    <w:p w:rsidR="00E930D4" w:rsidRPr="00AA22B5" w:rsidRDefault="00E930D4">
      <w:pPr>
        <w:numPr>
          <w:ilvl w:val="0"/>
          <w:numId w:val="9"/>
        </w:numPr>
        <w:spacing w:after="0" w:line="240" w:lineRule="auto"/>
        <w:jc w:val="both"/>
        <w:rPr>
          <w:rStyle w:val="Strong"/>
          <w:rFonts w:ascii="Times New Roman" w:hAnsi="Times New Roman"/>
          <w:b w:val="0"/>
          <w:iCs/>
        </w:rPr>
      </w:pPr>
      <w:r w:rsidRPr="00AA22B5">
        <w:rPr>
          <w:rFonts w:ascii="Times New Roman" w:hAnsi="Times New Roman"/>
        </w:rPr>
        <w:t xml:space="preserve">Mrinal Kanti Bhowmik, Kankan Saha, Sharmistha Majumder, </w:t>
      </w:r>
      <w:r w:rsidRPr="00AA22B5">
        <w:rPr>
          <w:rFonts w:ascii="Times New Roman" w:hAnsi="Times New Roman"/>
          <w:b/>
        </w:rPr>
        <w:t>Goutam Majumder</w:t>
      </w:r>
      <w:r w:rsidRPr="00AA22B5">
        <w:rPr>
          <w:rFonts w:ascii="Times New Roman" w:hAnsi="Times New Roman"/>
        </w:rPr>
        <w:t xml:space="preserve">, Ashim Saha, Aniruddha Nath Sarma, Debotosh Bhattacharjee, Dipak Kumar Basu, and Mita Nasipuri </w:t>
      </w:r>
      <w:r w:rsidRPr="00AA22B5">
        <w:rPr>
          <w:rFonts w:ascii="Times New Roman" w:hAnsi="Times New Roman"/>
          <w:b/>
        </w:rPr>
        <w:t>“Thermal Infrared Face Recognition – A Biometric Identification Technique for Robust Security System,”</w:t>
      </w:r>
      <w:r w:rsidRPr="00AA22B5">
        <w:rPr>
          <w:rFonts w:ascii="Times New Roman" w:hAnsi="Times New Roman"/>
        </w:rPr>
        <w:t xml:space="preserve"> as a Book Chapter of </w:t>
      </w:r>
      <w:r w:rsidRPr="00AA22B5">
        <w:rPr>
          <w:rFonts w:ascii="Times New Roman" w:hAnsi="Times New Roman"/>
          <w:b/>
        </w:rPr>
        <w:t>“Reviews, Refinements and New Ideas in Face Recognition”</w:t>
      </w:r>
      <w:r w:rsidRPr="00AA22B5">
        <w:rPr>
          <w:rFonts w:ascii="Times New Roman" w:hAnsi="Times New Roman"/>
        </w:rPr>
        <w:t>, Edited by: Peter M. Corcoran, published by InTech Open Access Publisher, Vienna, Austria, Europe, pp. 113-138, Jul. 2011, ISBN: 978-9</w:t>
      </w:r>
      <w:r w:rsidR="008B7B85" w:rsidRPr="00AA22B5">
        <w:rPr>
          <w:rFonts w:ascii="Times New Roman" w:hAnsi="Times New Roman"/>
        </w:rPr>
        <w:t>53-307-368-2, doi: 10.5772/743.</w:t>
      </w:r>
    </w:p>
    <w:p w:rsidR="00E930D4" w:rsidRPr="00AA22B5" w:rsidRDefault="00E930D4">
      <w:pPr>
        <w:numPr>
          <w:ilvl w:val="0"/>
          <w:numId w:val="9"/>
        </w:numPr>
        <w:spacing w:after="0" w:line="240" w:lineRule="auto"/>
        <w:jc w:val="both"/>
        <w:rPr>
          <w:rFonts w:ascii="Times New Roman" w:hAnsi="Times New Roman"/>
          <w:iCs/>
          <w:color w:val="000000"/>
        </w:rPr>
      </w:pPr>
      <w:r w:rsidRPr="00AA22B5">
        <w:rPr>
          <w:rStyle w:val="Strong"/>
          <w:rFonts w:ascii="Times New Roman" w:hAnsi="Times New Roman"/>
          <w:b w:val="0"/>
          <w:iCs/>
        </w:rPr>
        <w:t>Mrinal Kanti Bhowmik</w:t>
      </w:r>
      <w:r w:rsidRPr="00AA22B5">
        <w:rPr>
          <w:rStyle w:val="Strong"/>
          <w:rFonts w:ascii="Times New Roman" w:hAnsi="Times New Roman"/>
          <w:iCs/>
        </w:rPr>
        <w:t>,</w:t>
      </w:r>
      <w:r w:rsidRPr="00AA22B5">
        <w:rPr>
          <w:rStyle w:val="Strong"/>
          <w:rFonts w:ascii="Times New Roman" w:hAnsi="Times New Roman"/>
          <w:b w:val="0"/>
          <w:iCs/>
        </w:rPr>
        <w:t xml:space="preserve"> Priya Saha, </w:t>
      </w:r>
      <w:r w:rsidRPr="00AA22B5">
        <w:rPr>
          <w:rStyle w:val="Strong"/>
          <w:rFonts w:ascii="Times New Roman" w:hAnsi="Times New Roman"/>
          <w:iCs/>
        </w:rPr>
        <w:t>Goutam Majumder</w:t>
      </w:r>
      <w:r w:rsidRPr="00AA22B5">
        <w:rPr>
          <w:rStyle w:val="Strong"/>
          <w:rFonts w:ascii="Times New Roman" w:hAnsi="Times New Roman"/>
          <w:b w:val="0"/>
          <w:iCs/>
        </w:rPr>
        <w:t xml:space="preserve">, Debotosh Bhattacharjee, </w:t>
      </w:r>
      <w:r w:rsidRPr="00AA22B5">
        <w:rPr>
          <w:rStyle w:val="Strong"/>
          <w:rFonts w:ascii="Times New Roman" w:hAnsi="Times New Roman"/>
          <w:iCs/>
        </w:rPr>
        <w:t xml:space="preserve">“Decision Fusion of Multisensor Images for </w:t>
      </w:r>
      <w:r w:rsidRPr="00AA22B5">
        <w:rPr>
          <w:rStyle w:val="Strong"/>
          <w:rFonts w:ascii="Times New Roman" w:hAnsi="Times New Roman"/>
          <w:iCs/>
          <w:color w:val="000000"/>
        </w:rPr>
        <w:t xml:space="preserve">Human Face Identification in Information Security”, </w:t>
      </w:r>
      <w:r w:rsidRPr="00AA22B5">
        <w:rPr>
          <w:rFonts w:ascii="Times New Roman" w:hAnsi="Times New Roman"/>
          <w:iCs/>
          <w:color w:val="000000"/>
        </w:rPr>
        <w:t xml:space="preserve">Book Chapter of </w:t>
      </w:r>
      <w:r w:rsidRPr="00AA22B5">
        <w:rPr>
          <w:rFonts w:ascii="Times New Roman" w:hAnsi="Times New Roman"/>
          <w:b/>
          <w:iCs/>
          <w:color w:val="000000"/>
        </w:rPr>
        <w:t xml:space="preserve">“Handbook of Research on Computational Intelligence for Engineering, Science and Business”, </w:t>
      </w:r>
      <w:r w:rsidRPr="00AA22B5">
        <w:rPr>
          <w:rFonts w:ascii="Times New Roman" w:hAnsi="Times New Roman"/>
          <w:iCs/>
          <w:color w:val="000000"/>
        </w:rPr>
        <w:t xml:space="preserve">Edited by: Dr. S. Bhattacharyya &amp; Prof. P. Dutta, Published by </w:t>
      </w:r>
      <w:r w:rsidRPr="00AA22B5">
        <w:rPr>
          <w:rFonts w:ascii="Times New Roman" w:hAnsi="Times New Roman"/>
          <w:b/>
          <w:iCs/>
          <w:color w:val="000000"/>
        </w:rPr>
        <w:t>IGI Global, USA,</w:t>
      </w:r>
      <w:r w:rsidRPr="00AA22B5">
        <w:rPr>
          <w:rFonts w:ascii="Times New Roman" w:hAnsi="Times New Roman"/>
          <w:iCs/>
          <w:color w:val="000000"/>
        </w:rPr>
        <w:t xml:space="preserve"> Vol. 1, pp. 571-591, Nov. 27, 2012, EISBN13: 9781466625198, doi: 10.4018/978-1-4666-2518-1.</w:t>
      </w:r>
    </w:p>
    <w:p w:rsidR="00E930D4" w:rsidRPr="00AA22B5" w:rsidRDefault="00E930D4">
      <w:pPr>
        <w:numPr>
          <w:ilvl w:val="0"/>
          <w:numId w:val="9"/>
        </w:numPr>
        <w:spacing w:after="0" w:line="240" w:lineRule="auto"/>
        <w:jc w:val="both"/>
        <w:rPr>
          <w:rFonts w:ascii="Times New Roman" w:hAnsi="Times New Roman"/>
        </w:rPr>
      </w:pPr>
      <w:r w:rsidRPr="00AA22B5">
        <w:rPr>
          <w:rFonts w:ascii="Times New Roman" w:hAnsi="Times New Roman"/>
          <w:iCs/>
          <w:color w:val="000000"/>
        </w:rPr>
        <w:t xml:space="preserve">Mrinal Kanti Bhowmik, Kankan Saha, </w:t>
      </w:r>
      <w:r w:rsidRPr="00AA22B5">
        <w:rPr>
          <w:rFonts w:ascii="Times New Roman" w:hAnsi="Times New Roman"/>
          <w:b/>
          <w:iCs/>
          <w:color w:val="000000"/>
        </w:rPr>
        <w:t>Goutam Majumder</w:t>
      </w:r>
      <w:r w:rsidRPr="00AA22B5">
        <w:rPr>
          <w:rFonts w:ascii="Times New Roman" w:hAnsi="Times New Roman"/>
          <w:iCs/>
          <w:color w:val="000000"/>
        </w:rPr>
        <w:t>, Debotosh Bhattacharjee, Dipak Kumar Basu, and Mita Nasipuri, “A</w:t>
      </w:r>
      <w:r w:rsidRPr="00AA22B5">
        <w:rPr>
          <w:rFonts w:ascii="Times New Roman" w:hAnsi="Times New Roman"/>
          <w:b/>
          <w:bCs/>
          <w:iCs/>
          <w:color w:val="000000"/>
        </w:rPr>
        <w:t>dvances in Fusion Techniques of Thermal Infrared and Optical Images for Human Face Recognition</w:t>
      </w:r>
      <w:r w:rsidRPr="00AA22B5">
        <w:rPr>
          <w:rFonts w:ascii="Times New Roman" w:hAnsi="Times New Roman"/>
          <w:iCs/>
          <w:color w:val="000000"/>
        </w:rPr>
        <w:t>”, Book Chapter of “</w:t>
      </w:r>
      <w:r w:rsidRPr="00AA22B5">
        <w:rPr>
          <w:rFonts w:ascii="Times New Roman" w:hAnsi="Times New Roman"/>
          <w:b/>
          <w:bCs/>
          <w:iCs/>
          <w:color w:val="000000"/>
        </w:rPr>
        <w:t xml:space="preserve">Information and Knowledge Management Tools, Techniques and Practices”, </w:t>
      </w:r>
      <w:r w:rsidRPr="00AA22B5">
        <w:rPr>
          <w:rFonts w:ascii="Times New Roman" w:hAnsi="Times New Roman"/>
          <w:iCs/>
          <w:color w:val="000000"/>
        </w:rPr>
        <w:t>Edited by: Dr. Ajit. K. Roy, Published by New India Publishing Agency, New Delhi, India, pp. 233-266, 2013, ISBN: 978-93-81450-62-8.</w:t>
      </w:r>
    </w:p>
    <w:p w:rsidR="00E930D4" w:rsidRPr="00AA22B5" w:rsidRDefault="00E930D4">
      <w:pPr>
        <w:pBdr>
          <w:bottom w:val="double" w:sz="6" w:space="1" w:color="000000"/>
        </w:pBdr>
        <w:spacing w:after="0" w:line="240" w:lineRule="auto"/>
        <w:jc w:val="both"/>
        <w:rPr>
          <w:rFonts w:ascii="Times New Roman" w:hAnsi="Times New Roman"/>
        </w:rPr>
      </w:pPr>
    </w:p>
    <w:p w:rsidR="00E930D4" w:rsidRPr="00AA22B5" w:rsidRDefault="00E930D4">
      <w:pPr>
        <w:spacing w:after="0" w:line="240" w:lineRule="auto"/>
        <w:jc w:val="both"/>
        <w:rPr>
          <w:rFonts w:ascii="Times New Roman" w:hAnsi="Times New Roman"/>
        </w:rPr>
      </w:pPr>
      <w:r w:rsidRPr="00AA22B5">
        <w:rPr>
          <w:rFonts w:ascii="Times New Roman" w:hAnsi="Times New Roman"/>
        </w:rPr>
        <w:t>Declaration:</w:t>
      </w:r>
    </w:p>
    <w:p w:rsidR="00E930D4" w:rsidRPr="00AA22B5" w:rsidRDefault="00E930D4">
      <w:pPr>
        <w:spacing w:after="0" w:line="240" w:lineRule="auto"/>
        <w:jc w:val="both"/>
        <w:rPr>
          <w:rFonts w:ascii="Times New Roman" w:hAnsi="Times New Roman"/>
        </w:rPr>
      </w:pPr>
      <w:r w:rsidRPr="00AA22B5">
        <w:rPr>
          <w:rFonts w:ascii="Times New Roman" w:hAnsi="Times New Roman"/>
        </w:rPr>
        <w:tab/>
        <w:t>I, do hereby, declare that all the information furnished above is true to the best of my knowledge.</w:t>
      </w:r>
    </w:p>
    <w:p w:rsidR="00E930D4" w:rsidRPr="00AA22B5" w:rsidRDefault="00E930D4">
      <w:pPr>
        <w:spacing w:after="0" w:line="240" w:lineRule="auto"/>
        <w:jc w:val="both"/>
        <w:rPr>
          <w:rFonts w:ascii="Times New Roman" w:hAnsi="Times New Roman"/>
        </w:rPr>
      </w:pPr>
    </w:p>
    <w:p w:rsidR="00E930D4" w:rsidRPr="00AA22B5" w:rsidRDefault="00E930D4">
      <w:pPr>
        <w:spacing w:after="0" w:line="240" w:lineRule="auto"/>
        <w:jc w:val="both"/>
        <w:rPr>
          <w:rFonts w:ascii="Times New Roman" w:hAnsi="Times New Roman"/>
        </w:rPr>
      </w:pPr>
    </w:p>
    <w:p w:rsidR="00E930D4" w:rsidRPr="00AA22B5" w:rsidRDefault="00E930D4">
      <w:pPr>
        <w:spacing w:after="0" w:line="240" w:lineRule="auto"/>
        <w:jc w:val="both"/>
        <w:rPr>
          <w:rFonts w:ascii="Times New Roman" w:hAnsi="Times New Roman"/>
        </w:rPr>
      </w:pPr>
    </w:p>
    <w:p w:rsidR="00E930D4" w:rsidRPr="00AA22B5" w:rsidRDefault="00E930D4">
      <w:pPr>
        <w:spacing w:after="0" w:line="240" w:lineRule="auto"/>
        <w:jc w:val="both"/>
        <w:rPr>
          <w:rFonts w:ascii="Times New Roman" w:hAnsi="Times New Roman"/>
        </w:rPr>
      </w:pPr>
    </w:p>
    <w:p w:rsidR="00E930D4" w:rsidRPr="00AA22B5" w:rsidRDefault="00E930D4">
      <w:pPr>
        <w:spacing w:after="0" w:line="240" w:lineRule="auto"/>
        <w:jc w:val="right"/>
      </w:pPr>
      <w:r w:rsidRPr="00AA22B5">
        <w:rPr>
          <w:rFonts w:ascii="Times New Roman" w:hAnsi="Times New Roman"/>
        </w:rPr>
        <w:t>Goutam Majumder</w:t>
      </w:r>
    </w:p>
    <w:sectPr w:rsidR="00E930D4" w:rsidRPr="00AA22B5" w:rsidSect="00891EC9">
      <w:headerReference w:type="default" r:id="rId8"/>
      <w:footerReference w:type="default" r:id="rId9"/>
      <w:footerReference w:type="first" r:id="rId10"/>
      <w:pgSz w:w="12240" w:h="15840"/>
      <w:pgMar w:top="709" w:right="1440" w:bottom="851" w:left="1440"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767" w:rsidRDefault="00416767">
      <w:pPr>
        <w:spacing w:after="0" w:line="240" w:lineRule="auto"/>
      </w:pPr>
      <w:r>
        <w:separator/>
      </w:r>
    </w:p>
  </w:endnote>
  <w:endnote w:type="continuationSeparator" w:id="0">
    <w:p w:rsidR="00416767" w:rsidRDefault="004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93" w:rsidRDefault="00250393">
    <w:pPr>
      <w:pStyle w:val="Footer"/>
      <w:spacing w:after="0" w:line="240" w:lineRule="auto"/>
      <w:jc w:val="center"/>
      <w:rPr>
        <w:rFonts w:ascii="Times New Roman" w:hAnsi="Times New Roman"/>
        <w:sz w:val="21"/>
        <w:szCs w:val="21"/>
      </w:rPr>
    </w:pPr>
  </w:p>
  <w:p w:rsidR="00250393" w:rsidRDefault="00250393">
    <w:pPr>
      <w:pStyle w:val="Footer"/>
      <w:jc w:val="center"/>
    </w:pPr>
    <w:r>
      <w:rPr>
        <w:rFonts w:ascii="Times New Roman" w:hAnsi="Times New Roman"/>
        <w:sz w:val="21"/>
        <w:szCs w:val="21"/>
      </w:rPr>
      <w:t xml:space="preserve">Page </w:t>
    </w:r>
    <w:r>
      <w:rPr>
        <w:b/>
        <w:sz w:val="21"/>
        <w:szCs w:val="21"/>
      </w:rPr>
      <w:fldChar w:fldCharType="begin"/>
    </w:r>
    <w:r>
      <w:rPr>
        <w:b/>
        <w:sz w:val="21"/>
        <w:szCs w:val="21"/>
      </w:rPr>
      <w:instrText xml:space="preserve"> PAGE </w:instrText>
    </w:r>
    <w:r>
      <w:rPr>
        <w:b/>
        <w:sz w:val="21"/>
        <w:szCs w:val="21"/>
      </w:rPr>
      <w:fldChar w:fldCharType="separate"/>
    </w:r>
    <w:r w:rsidR="00985FA9">
      <w:rPr>
        <w:b/>
        <w:noProof/>
        <w:sz w:val="21"/>
        <w:szCs w:val="21"/>
      </w:rPr>
      <w:t>1</w:t>
    </w:r>
    <w:r>
      <w:rPr>
        <w:b/>
        <w:sz w:val="21"/>
        <w:szCs w:val="21"/>
      </w:rPr>
      <w:fldChar w:fldCharType="end"/>
    </w:r>
    <w:r>
      <w:rPr>
        <w:rFonts w:ascii="Times New Roman" w:hAnsi="Times New Roman"/>
        <w:sz w:val="21"/>
        <w:szCs w:val="21"/>
      </w:rPr>
      <w:t xml:space="preserve"> of </w:t>
    </w:r>
    <w:r>
      <w:rPr>
        <w:b/>
        <w:sz w:val="21"/>
        <w:szCs w:val="21"/>
      </w:rPr>
      <w:fldChar w:fldCharType="begin"/>
    </w:r>
    <w:r>
      <w:rPr>
        <w:b/>
        <w:sz w:val="21"/>
        <w:szCs w:val="21"/>
      </w:rPr>
      <w:instrText xml:space="preserve"> NUMPAGES \*Arabic </w:instrText>
    </w:r>
    <w:r>
      <w:rPr>
        <w:b/>
        <w:sz w:val="21"/>
        <w:szCs w:val="21"/>
      </w:rPr>
      <w:fldChar w:fldCharType="separate"/>
    </w:r>
    <w:r w:rsidR="00985FA9">
      <w:rPr>
        <w:b/>
        <w:noProof/>
        <w:sz w:val="21"/>
        <w:szCs w:val="21"/>
      </w:rPr>
      <w:t>5</w:t>
    </w:r>
    <w:r>
      <w:rPr>
        <w:b/>
        <w:sz w:val="21"/>
        <w:szCs w:val="21"/>
      </w:rPr>
      <w:fldChar w:fldCharType="end"/>
    </w:r>
  </w:p>
  <w:p w:rsidR="00250393" w:rsidRDefault="00250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0393" w:rsidRDefault="002503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767" w:rsidRDefault="00416767">
      <w:pPr>
        <w:spacing w:after="0" w:line="240" w:lineRule="auto"/>
      </w:pPr>
      <w:r>
        <w:separator/>
      </w:r>
    </w:p>
  </w:footnote>
  <w:footnote w:type="continuationSeparator" w:id="0">
    <w:p w:rsidR="00416767" w:rsidRDefault="004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120"/>
      <w:gridCol w:w="3120"/>
      <w:gridCol w:w="3120"/>
    </w:tblGrid>
    <w:tr w:rsidR="00250393" w:rsidTr="14B22CA5">
      <w:tc>
        <w:tcPr>
          <w:tcW w:w="3120" w:type="dxa"/>
        </w:tcPr>
        <w:p w:rsidR="00250393" w:rsidRDefault="00250393" w:rsidP="14B22CA5">
          <w:pPr>
            <w:pStyle w:val="Header"/>
            <w:ind w:left="-115"/>
          </w:pPr>
        </w:p>
      </w:tc>
      <w:tc>
        <w:tcPr>
          <w:tcW w:w="3120" w:type="dxa"/>
        </w:tcPr>
        <w:p w:rsidR="00250393" w:rsidRDefault="00250393" w:rsidP="14B22CA5">
          <w:pPr>
            <w:pStyle w:val="Header"/>
            <w:jc w:val="center"/>
          </w:pPr>
        </w:p>
      </w:tc>
      <w:tc>
        <w:tcPr>
          <w:tcW w:w="3120" w:type="dxa"/>
        </w:tcPr>
        <w:p w:rsidR="00250393" w:rsidRDefault="00250393" w:rsidP="14B22CA5">
          <w:pPr>
            <w:pStyle w:val="Header"/>
            <w:ind w:right="-115"/>
            <w:jc w:val="right"/>
          </w:pPr>
        </w:p>
      </w:tc>
    </w:tr>
  </w:tbl>
  <w:p w:rsidR="00250393" w:rsidRDefault="00250393" w:rsidP="14B22C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Symbol" w:hAnsi="Symbol" w:cs="Symbol"/>
        <w:sz w:val="21"/>
        <w:szCs w:val="21"/>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cs="Symbol"/>
        <w:sz w:val="21"/>
        <w:szCs w:val="21"/>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360" w:hanging="360"/>
      </w:pPr>
      <w:rPr>
        <w:rFonts w:ascii="Symbol" w:hAnsi="Symbol" w:cs="Symbol"/>
        <w:sz w:val="21"/>
        <w:szCs w:val="21"/>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360" w:hanging="360"/>
      </w:pPr>
      <w:rPr>
        <w:rFonts w:ascii="Symbol" w:hAnsi="Symbol" w:cs="Symbol"/>
        <w:sz w:val="21"/>
        <w:szCs w:val="21"/>
        <w:lang w:bidi="en-US"/>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s="Symbol"/>
        <w:sz w:val="21"/>
        <w:szCs w:val="21"/>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sz w:val="21"/>
        <w:szCs w:val="21"/>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36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360" w:hanging="360"/>
      </w:pPr>
      <w:rPr>
        <w:rFonts w:ascii="Symbol" w:hAnsi="Symbol" w:cs="Symbol"/>
        <w:sz w:val="21"/>
        <w:szCs w:val="21"/>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cs="Symbol"/>
        <w:sz w:val="21"/>
        <w:szCs w:val="21"/>
      </w:r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19AF0A87"/>
    <w:multiLevelType w:val="hybridMultilevel"/>
    <w:tmpl w:val="D47ADA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8B7B85"/>
    <w:rsid w:val="00037BAA"/>
    <w:rsid w:val="00050822"/>
    <w:rsid w:val="00076712"/>
    <w:rsid w:val="0009254D"/>
    <w:rsid w:val="000A3F85"/>
    <w:rsid w:val="0013062E"/>
    <w:rsid w:val="001A7BB2"/>
    <w:rsid w:val="001F24D5"/>
    <w:rsid w:val="002309EE"/>
    <w:rsid w:val="00243FDD"/>
    <w:rsid w:val="00250393"/>
    <w:rsid w:val="00257416"/>
    <w:rsid w:val="00287130"/>
    <w:rsid w:val="002A7E09"/>
    <w:rsid w:val="002C6677"/>
    <w:rsid w:val="002D5A53"/>
    <w:rsid w:val="002F5186"/>
    <w:rsid w:val="00307C36"/>
    <w:rsid w:val="00344D9B"/>
    <w:rsid w:val="00391F5B"/>
    <w:rsid w:val="003B0601"/>
    <w:rsid w:val="003F43A2"/>
    <w:rsid w:val="00416767"/>
    <w:rsid w:val="00475D0C"/>
    <w:rsid w:val="00517DDF"/>
    <w:rsid w:val="00542614"/>
    <w:rsid w:val="00546AB3"/>
    <w:rsid w:val="0059483F"/>
    <w:rsid w:val="00595141"/>
    <w:rsid w:val="005C4807"/>
    <w:rsid w:val="005C6E09"/>
    <w:rsid w:val="005D2987"/>
    <w:rsid w:val="005E2697"/>
    <w:rsid w:val="006D51F7"/>
    <w:rsid w:val="006D6F64"/>
    <w:rsid w:val="006F37FC"/>
    <w:rsid w:val="006F6D12"/>
    <w:rsid w:val="0075234D"/>
    <w:rsid w:val="007E15A7"/>
    <w:rsid w:val="007E6DF5"/>
    <w:rsid w:val="008040F0"/>
    <w:rsid w:val="00880851"/>
    <w:rsid w:val="00886D82"/>
    <w:rsid w:val="00891EC9"/>
    <w:rsid w:val="008B7B85"/>
    <w:rsid w:val="008C187F"/>
    <w:rsid w:val="008C1FF6"/>
    <w:rsid w:val="008C455D"/>
    <w:rsid w:val="008F731E"/>
    <w:rsid w:val="00901929"/>
    <w:rsid w:val="00926943"/>
    <w:rsid w:val="00942142"/>
    <w:rsid w:val="00972569"/>
    <w:rsid w:val="00985FA9"/>
    <w:rsid w:val="009978DF"/>
    <w:rsid w:val="009C1260"/>
    <w:rsid w:val="009C4B34"/>
    <w:rsid w:val="009D5FAC"/>
    <w:rsid w:val="009F7E93"/>
    <w:rsid w:val="00A50764"/>
    <w:rsid w:val="00A57972"/>
    <w:rsid w:val="00A64715"/>
    <w:rsid w:val="00A7190E"/>
    <w:rsid w:val="00AA22B5"/>
    <w:rsid w:val="00AB7B9C"/>
    <w:rsid w:val="00AD2370"/>
    <w:rsid w:val="00AF4448"/>
    <w:rsid w:val="00B241CA"/>
    <w:rsid w:val="00B4746D"/>
    <w:rsid w:val="00B52723"/>
    <w:rsid w:val="00B54FB0"/>
    <w:rsid w:val="00BF7607"/>
    <w:rsid w:val="00C717E0"/>
    <w:rsid w:val="00CD1857"/>
    <w:rsid w:val="00CD209B"/>
    <w:rsid w:val="00D46898"/>
    <w:rsid w:val="00D54C8A"/>
    <w:rsid w:val="00D85177"/>
    <w:rsid w:val="00DA370B"/>
    <w:rsid w:val="00DB0E61"/>
    <w:rsid w:val="00DE284C"/>
    <w:rsid w:val="00E37FF1"/>
    <w:rsid w:val="00E41E92"/>
    <w:rsid w:val="00E54AC2"/>
    <w:rsid w:val="00E76C6D"/>
    <w:rsid w:val="00E930D4"/>
    <w:rsid w:val="00EA3744"/>
    <w:rsid w:val="00EB1690"/>
    <w:rsid w:val="00ED79BF"/>
    <w:rsid w:val="00F15E6C"/>
    <w:rsid w:val="00F16BD4"/>
    <w:rsid w:val="00F25D11"/>
    <w:rsid w:val="00F6079C"/>
    <w:rsid w:val="00F63480"/>
    <w:rsid w:val="00FE2092"/>
    <w:rsid w:val="00FF187C"/>
    <w:rsid w:val="14B22C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AutoShape 2"/>
      </o:rules>
    </o:shapelayout>
  </w:shapeDefaults>
  <w:doNotEmbedSmartTags/>
  <w:decimalSymbol w:val="."/>
  <w:listSeparator w:val=","/>
  <w15:docId w15:val="{0A2EC61F-46F0-46A0-90F9-DC64C80B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B9C"/>
    <w:pPr>
      <w:suppressAutoHyphens/>
      <w:spacing w:after="200" w:line="276" w:lineRule="auto"/>
    </w:pPr>
    <w:rPr>
      <w:rFonts w:ascii="Calibri" w:eastAsia="Calibri" w:hAnsi="Calibr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B7B9C"/>
    <w:rPr>
      <w:rFonts w:ascii="Symbol" w:hAnsi="Symbol" w:cs="Symbol"/>
      <w:sz w:val="21"/>
      <w:szCs w:val="21"/>
    </w:rPr>
  </w:style>
  <w:style w:type="character" w:customStyle="1" w:styleId="WW8Num2z0">
    <w:name w:val="WW8Num2z0"/>
    <w:rsid w:val="00AB7B9C"/>
    <w:rPr>
      <w:rFonts w:ascii="Symbol" w:hAnsi="Symbol" w:cs="Symbol"/>
      <w:sz w:val="21"/>
      <w:szCs w:val="21"/>
    </w:rPr>
  </w:style>
  <w:style w:type="character" w:customStyle="1" w:styleId="WW8Num3z0">
    <w:name w:val="WW8Num3z0"/>
    <w:rsid w:val="00AB7B9C"/>
    <w:rPr>
      <w:rFonts w:ascii="Symbol" w:hAnsi="Symbol" w:cs="Symbol"/>
      <w:sz w:val="21"/>
      <w:szCs w:val="21"/>
    </w:rPr>
  </w:style>
  <w:style w:type="character" w:customStyle="1" w:styleId="WW8Num4z0">
    <w:name w:val="WW8Num4z0"/>
    <w:rsid w:val="00AB7B9C"/>
    <w:rPr>
      <w:rFonts w:ascii="Symbol" w:hAnsi="Symbol" w:cs="Symbol"/>
      <w:sz w:val="21"/>
      <w:szCs w:val="21"/>
      <w:lang w:bidi="en-US"/>
    </w:rPr>
  </w:style>
  <w:style w:type="character" w:customStyle="1" w:styleId="WW8Num5z0">
    <w:name w:val="WW8Num5z0"/>
    <w:rsid w:val="00AB7B9C"/>
    <w:rPr>
      <w:rFonts w:ascii="Symbol" w:hAnsi="Symbol" w:cs="Symbol"/>
      <w:sz w:val="21"/>
      <w:szCs w:val="21"/>
    </w:rPr>
  </w:style>
  <w:style w:type="character" w:customStyle="1" w:styleId="WW8Num6z0">
    <w:name w:val="WW8Num6z0"/>
    <w:rsid w:val="00AB7B9C"/>
    <w:rPr>
      <w:rFonts w:ascii="Symbol" w:hAnsi="Symbol" w:cs="Symbol"/>
      <w:sz w:val="21"/>
      <w:szCs w:val="21"/>
    </w:rPr>
  </w:style>
  <w:style w:type="character" w:customStyle="1" w:styleId="WW8Num7z0">
    <w:name w:val="WW8Num7z0"/>
    <w:rsid w:val="00AB7B9C"/>
    <w:rPr>
      <w:rFonts w:ascii="Symbol" w:hAnsi="Symbol" w:cs="Symbol"/>
    </w:rPr>
  </w:style>
  <w:style w:type="character" w:customStyle="1" w:styleId="WW8Num8z0">
    <w:name w:val="WW8Num8z0"/>
    <w:rsid w:val="00AB7B9C"/>
    <w:rPr>
      <w:rFonts w:ascii="Symbol" w:hAnsi="Symbol" w:cs="Symbol"/>
      <w:sz w:val="21"/>
      <w:szCs w:val="21"/>
    </w:rPr>
  </w:style>
  <w:style w:type="character" w:customStyle="1" w:styleId="WW8Num9z0">
    <w:name w:val="WW8Num9z0"/>
    <w:rsid w:val="00AB7B9C"/>
    <w:rPr>
      <w:rFonts w:ascii="Symbol" w:hAnsi="Symbol" w:cs="Symbol"/>
      <w:sz w:val="21"/>
      <w:szCs w:val="21"/>
    </w:rPr>
  </w:style>
  <w:style w:type="character" w:customStyle="1" w:styleId="WW8Num10z0">
    <w:name w:val="WW8Num10z0"/>
    <w:rsid w:val="00AB7B9C"/>
  </w:style>
  <w:style w:type="character" w:customStyle="1" w:styleId="WW8Num10z1">
    <w:name w:val="WW8Num10z1"/>
    <w:rsid w:val="00AB7B9C"/>
  </w:style>
  <w:style w:type="character" w:customStyle="1" w:styleId="WW8Num10z2">
    <w:name w:val="WW8Num10z2"/>
    <w:rsid w:val="00AB7B9C"/>
  </w:style>
  <w:style w:type="character" w:customStyle="1" w:styleId="WW8Num10z3">
    <w:name w:val="WW8Num10z3"/>
    <w:rsid w:val="00AB7B9C"/>
  </w:style>
  <w:style w:type="character" w:customStyle="1" w:styleId="WW8Num10z4">
    <w:name w:val="WW8Num10z4"/>
    <w:rsid w:val="00AB7B9C"/>
  </w:style>
  <w:style w:type="character" w:customStyle="1" w:styleId="WW8Num10z5">
    <w:name w:val="WW8Num10z5"/>
    <w:rsid w:val="00AB7B9C"/>
  </w:style>
  <w:style w:type="character" w:customStyle="1" w:styleId="WW8Num10z6">
    <w:name w:val="WW8Num10z6"/>
    <w:rsid w:val="00AB7B9C"/>
  </w:style>
  <w:style w:type="character" w:customStyle="1" w:styleId="WW8Num10z7">
    <w:name w:val="WW8Num10z7"/>
    <w:rsid w:val="00AB7B9C"/>
  </w:style>
  <w:style w:type="character" w:customStyle="1" w:styleId="WW8Num10z8">
    <w:name w:val="WW8Num10z8"/>
    <w:rsid w:val="00AB7B9C"/>
  </w:style>
  <w:style w:type="character" w:customStyle="1" w:styleId="WW8Num1z1">
    <w:name w:val="WW8Num1z1"/>
    <w:rsid w:val="00AB7B9C"/>
    <w:rPr>
      <w:rFonts w:ascii="Courier New" w:hAnsi="Courier New" w:cs="Courier New"/>
    </w:rPr>
  </w:style>
  <w:style w:type="character" w:customStyle="1" w:styleId="WW8Num1z2">
    <w:name w:val="WW8Num1z2"/>
    <w:rsid w:val="00AB7B9C"/>
    <w:rPr>
      <w:rFonts w:ascii="Wingdings" w:hAnsi="Wingdings" w:cs="Wingdings"/>
    </w:rPr>
  </w:style>
  <w:style w:type="character" w:customStyle="1" w:styleId="WW8Num2z1">
    <w:name w:val="WW8Num2z1"/>
    <w:rsid w:val="00AB7B9C"/>
    <w:rPr>
      <w:rFonts w:ascii="Courier New" w:hAnsi="Courier New" w:cs="Courier New"/>
    </w:rPr>
  </w:style>
  <w:style w:type="character" w:customStyle="1" w:styleId="WW8Num2z2">
    <w:name w:val="WW8Num2z2"/>
    <w:rsid w:val="00AB7B9C"/>
    <w:rPr>
      <w:rFonts w:ascii="Wingdings" w:hAnsi="Wingdings" w:cs="Wingdings"/>
    </w:rPr>
  </w:style>
  <w:style w:type="character" w:customStyle="1" w:styleId="WW8Num3z1">
    <w:name w:val="WW8Num3z1"/>
    <w:rsid w:val="00AB7B9C"/>
    <w:rPr>
      <w:rFonts w:ascii="Courier New" w:hAnsi="Courier New" w:cs="Courier New"/>
    </w:rPr>
  </w:style>
  <w:style w:type="character" w:customStyle="1" w:styleId="WW8Num3z2">
    <w:name w:val="WW8Num3z2"/>
    <w:rsid w:val="00AB7B9C"/>
    <w:rPr>
      <w:rFonts w:ascii="Wingdings" w:hAnsi="Wingdings" w:cs="Wingdings"/>
    </w:rPr>
  </w:style>
  <w:style w:type="character" w:customStyle="1" w:styleId="WW8Num4z1">
    <w:name w:val="WW8Num4z1"/>
    <w:rsid w:val="00AB7B9C"/>
    <w:rPr>
      <w:rFonts w:ascii="Courier New" w:hAnsi="Courier New" w:cs="Courier New"/>
    </w:rPr>
  </w:style>
  <w:style w:type="character" w:customStyle="1" w:styleId="WW8Num4z2">
    <w:name w:val="WW8Num4z2"/>
    <w:rsid w:val="00AB7B9C"/>
    <w:rPr>
      <w:rFonts w:ascii="Wingdings" w:hAnsi="Wingdings" w:cs="Wingdings"/>
    </w:rPr>
  </w:style>
  <w:style w:type="character" w:customStyle="1" w:styleId="WW8Num5z1">
    <w:name w:val="WW8Num5z1"/>
    <w:rsid w:val="00AB7B9C"/>
    <w:rPr>
      <w:rFonts w:ascii="Courier New" w:hAnsi="Courier New" w:cs="Courier New"/>
    </w:rPr>
  </w:style>
  <w:style w:type="character" w:customStyle="1" w:styleId="WW8Num5z2">
    <w:name w:val="WW8Num5z2"/>
    <w:rsid w:val="00AB7B9C"/>
    <w:rPr>
      <w:rFonts w:ascii="Wingdings" w:hAnsi="Wingdings" w:cs="Wingdings"/>
    </w:rPr>
  </w:style>
  <w:style w:type="character" w:customStyle="1" w:styleId="WW8Num6z1">
    <w:name w:val="WW8Num6z1"/>
    <w:rsid w:val="00AB7B9C"/>
    <w:rPr>
      <w:rFonts w:ascii="Courier New" w:hAnsi="Courier New" w:cs="Courier New"/>
    </w:rPr>
  </w:style>
  <w:style w:type="character" w:customStyle="1" w:styleId="WW8Num6z2">
    <w:name w:val="WW8Num6z2"/>
    <w:rsid w:val="00AB7B9C"/>
    <w:rPr>
      <w:rFonts w:ascii="Wingdings" w:hAnsi="Wingdings" w:cs="Wingdings"/>
    </w:rPr>
  </w:style>
  <w:style w:type="character" w:customStyle="1" w:styleId="WW8Num7z1">
    <w:name w:val="WW8Num7z1"/>
    <w:rsid w:val="00AB7B9C"/>
    <w:rPr>
      <w:rFonts w:ascii="Courier New" w:hAnsi="Courier New" w:cs="Courier New"/>
    </w:rPr>
  </w:style>
  <w:style w:type="character" w:customStyle="1" w:styleId="WW8Num7z2">
    <w:name w:val="WW8Num7z2"/>
    <w:rsid w:val="00AB7B9C"/>
    <w:rPr>
      <w:rFonts w:ascii="Wingdings" w:hAnsi="Wingdings" w:cs="Wingdings"/>
    </w:rPr>
  </w:style>
  <w:style w:type="character" w:customStyle="1" w:styleId="WW8Num8z1">
    <w:name w:val="WW8Num8z1"/>
    <w:rsid w:val="00AB7B9C"/>
    <w:rPr>
      <w:rFonts w:ascii="Courier New" w:hAnsi="Courier New" w:cs="Courier New"/>
    </w:rPr>
  </w:style>
  <w:style w:type="character" w:customStyle="1" w:styleId="WW8Num8z2">
    <w:name w:val="WW8Num8z2"/>
    <w:rsid w:val="00AB7B9C"/>
    <w:rPr>
      <w:rFonts w:ascii="Wingdings" w:hAnsi="Wingdings" w:cs="Wingdings"/>
    </w:rPr>
  </w:style>
  <w:style w:type="character" w:customStyle="1" w:styleId="WW8Num9z1">
    <w:name w:val="WW8Num9z1"/>
    <w:rsid w:val="00AB7B9C"/>
    <w:rPr>
      <w:rFonts w:ascii="Courier New" w:hAnsi="Courier New" w:cs="Courier New"/>
    </w:rPr>
  </w:style>
  <w:style w:type="character" w:customStyle="1" w:styleId="WW8Num9z2">
    <w:name w:val="WW8Num9z2"/>
    <w:rsid w:val="00AB7B9C"/>
    <w:rPr>
      <w:rFonts w:ascii="Wingdings" w:hAnsi="Wingdings" w:cs="Wingdings"/>
    </w:rPr>
  </w:style>
  <w:style w:type="character" w:customStyle="1" w:styleId="WW8Num11z0">
    <w:name w:val="WW8Num11z0"/>
    <w:rsid w:val="00AB7B9C"/>
    <w:rPr>
      <w:rFonts w:ascii="Symbol" w:hAnsi="Symbol" w:cs="Symbol"/>
      <w:sz w:val="21"/>
      <w:szCs w:val="21"/>
    </w:rPr>
  </w:style>
  <w:style w:type="character" w:customStyle="1" w:styleId="WW8Num11z1">
    <w:name w:val="WW8Num11z1"/>
    <w:rsid w:val="00AB7B9C"/>
    <w:rPr>
      <w:rFonts w:ascii="Courier New" w:hAnsi="Courier New" w:cs="Courier New"/>
    </w:rPr>
  </w:style>
  <w:style w:type="character" w:customStyle="1" w:styleId="WW8Num11z2">
    <w:name w:val="WW8Num11z2"/>
    <w:rsid w:val="00AB7B9C"/>
    <w:rPr>
      <w:rFonts w:ascii="Wingdings" w:hAnsi="Wingdings" w:cs="Wingdings"/>
    </w:rPr>
  </w:style>
  <w:style w:type="character" w:customStyle="1" w:styleId="DefaultParagraphFont0">
    <w:name w:val="Default Paragraph Font0"/>
    <w:rsid w:val="00AB7B9C"/>
  </w:style>
  <w:style w:type="character" w:styleId="Hyperlink">
    <w:name w:val="Hyperlink"/>
    <w:rsid w:val="00AB7B9C"/>
    <w:rPr>
      <w:color w:val="0000FF"/>
      <w:u w:val="single"/>
    </w:rPr>
  </w:style>
  <w:style w:type="character" w:styleId="BookTitle">
    <w:name w:val="Book Title"/>
    <w:qFormat/>
    <w:rsid w:val="00AB7B9C"/>
    <w:rPr>
      <w:b/>
      <w:bCs/>
      <w:smallCaps/>
      <w:spacing w:val="5"/>
    </w:rPr>
  </w:style>
  <w:style w:type="character" w:customStyle="1" w:styleId="HeaderChar">
    <w:name w:val="Header Char"/>
    <w:rsid w:val="00AB7B9C"/>
    <w:rPr>
      <w:sz w:val="22"/>
      <w:szCs w:val="22"/>
      <w:lang w:val="en-US"/>
    </w:rPr>
  </w:style>
  <w:style w:type="character" w:customStyle="1" w:styleId="FooterChar">
    <w:name w:val="Footer Char"/>
    <w:rsid w:val="00AB7B9C"/>
    <w:rPr>
      <w:sz w:val="22"/>
      <w:szCs w:val="22"/>
      <w:lang w:val="en-US"/>
    </w:rPr>
  </w:style>
  <w:style w:type="character" w:styleId="Strong">
    <w:name w:val="Strong"/>
    <w:qFormat/>
    <w:rsid w:val="00AB7B9C"/>
    <w:rPr>
      <w:b/>
      <w:bCs/>
    </w:rPr>
  </w:style>
  <w:style w:type="character" w:customStyle="1" w:styleId="style951">
    <w:name w:val="style951"/>
    <w:rsid w:val="00AB7B9C"/>
    <w:rPr>
      <w:color w:val="0000FF"/>
    </w:rPr>
  </w:style>
  <w:style w:type="character" w:customStyle="1" w:styleId="apple-converted-space">
    <w:name w:val="apple-converted-space"/>
    <w:basedOn w:val="DefaultParagraphFont0"/>
    <w:rsid w:val="00AB7B9C"/>
  </w:style>
  <w:style w:type="character" w:customStyle="1" w:styleId="meta-key">
    <w:name w:val="meta-key"/>
    <w:basedOn w:val="DefaultParagraphFont0"/>
    <w:rsid w:val="00AB7B9C"/>
  </w:style>
  <w:style w:type="character" w:customStyle="1" w:styleId="meta-value">
    <w:name w:val="meta-value"/>
    <w:basedOn w:val="DefaultParagraphFont0"/>
    <w:rsid w:val="00AB7B9C"/>
  </w:style>
  <w:style w:type="paragraph" w:customStyle="1" w:styleId="Heading">
    <w:name w:val="Heading"/>
    <w:basedOn w:val="Normal"/>
    <w:next w:val="BodyText"/>
    <w:rsid w:val="00AB7B9C"/>
    <w:pPr>
      <w:keepNext/>
      <w:spacing w:before="240" w:after="120"/>
    </w:pPr>
    <w:rPr>
      <w:rFonts w:ascii="Liberation Sans" w:eastAsia="Droid Sans Fallback" w:hAnsi="Liberation Sans" w:cs="FreeSans"/>
      <w:sz w:val="28"/>
      <w:szCs w:val="28"/>
    </w:rPr>
  </w:style>
  <w:style w:type="paragraph" w:styleId="BodyText">
    <w:name w:val="Body Text"/>
    <w:basedOn w:val="Normal"/>
    <w:rsid w:val="00AB7B9C"/>
    <w:pPr>
      <w:spacing w:after="140" w:line="288" w:lineRule="auto"/>
    </w:pPr>
  </w:style>
  <w:style w:type="paragraph" w:styleId="List">
    <w:name w:val="List"/>
    <w:basedOn w:val="BodyText"/>
    <w:rsid w:val="00AB7B9C"/>
    <w:rPr>
      <w:rFonts w:cs="FreeSans"/>
    </w:rPr>
  </w:style>
  <w:style w:type="paragraph" w:styleId="Caption">
    <w:name w:val="caption"/>
    <w:basedOn w:val="Normal"/>
    <w:qFormat/>
    <w:rsid w:val="00AB7B9C"/>
    <w:pPr>
      <w:suppressLineNumbers/>
      <w:spacing w:before="120" w:after="120"/>
    </w:pPr>
    <w:rPr>
      <w:rFonts w:cs="FreeSans"/>
      <w:i/>
      <w:iCs/>
      <w:sz w:val="24"/>
      <w:szCs w:val="24"/>
    </w:rPr>
  </w:style>
  <w:style w:type="paragraph" w:customStyle="1" w:styleId="Index">
    <w:name w:val="Index"/>
    <w:basedOn w:val="Normal"/>
    <w:rsid w:val="00AB7B9C"/>
    <w:pPr>
      <w:suppressLineNumbers/>
    </w:pPr>
    <w:rPr>
      <w:rFonts w:cs="FreeSans"/>
    </w:rPr>
  </w:style>
  <w:style w:type="paragraph" w:styleId="ListParagraph">
    <w:name w:val="List Paragraph"/>
    <w:basedOn w:val="Normal"/>
    <w:qFormat/>
    <w:rsid w:val="00AB7B9C"/>
    <w:pPr>
      <w:ind w:left="720"/>
      <w:contextualSpacing/>
    </w:pPr>
  </w:style>
  <w:style w:type="paragraph" w:styleId="Header">
    <w:name w:val="header"/>
    <w:basedOn w:val="Normal"/>
    <w:rsid w:val="00AB7B9C"/>
    <w:pPr>
      <w:tabs>
        <w:tab w:val="center" w:pos="4513"/>
        <w:tab w:val="right" w:pos="9026"/>
      </w:tabs>
    </w:pPr>
  </w:style>
  <w:style w:type="paragraph" w:styleId="Footer">
    <w:name w:val="footer"/>
    <w:basedOn w:val="Normal"/>
    <w:rsid w:val="00AB7B9C"/>
    <w:pPr>
      <w:tabs>
        <w:tab w:val="center" w:pos="4513"/>
        <w:tab w:val="right" w:pos="902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outam.nita@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5</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Mr.M.K. Bhowmik</dc:creator>
  <cp:lastModifiedBy>Goutam Majumder</cp:lastModifiedBy>
  <cp:revision>14</cp:revision>
  <cp:lastPrinted>2018-04-09T07:11:00Z</cp:lastPrinted>
  <dcterms:created xsi:type="dcterms:W3CDTF">2018-04-06T07:44:00Z</dcterms:created>
  <dcterms:modified xsi:type="dcterms:W3CDTF">2020-09-19T06:04:00Z</dcterms:modified>
</cp:coreProperties>
</file>